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6E67" w14:textId="77777777" w:rsidR="001D1350" w:rsidRDefault="001D1350" w:rsidP="001D1350">
      <w:pPr>
        <w:tabs>
          <w:tab w:val="left" w:pos="420"/>
        </w:tabs>
        <w:spacing w:line="30" w:lineRule="atLeast"/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附件一：</w:t>
      </w:r>
    </w:p>
    <w:p w14:paraId="38153D98" w14:textId="4365AD7D" w:rsidR="001D1350" w:rsidRPr="001D1350" w:rsidRDefault="001D1350" w:rsidP="001D1350">
      <w:pPr>
        <w:tabs>
          <w:tab w:val="left" w:pos="420"/>
        </w:tabs>
        <w:spacing w:line="30" w:lineRule="atLeas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>华南农业大学20</w:t>
      </w:r>
      <w:r>
        <w:rPr>
          <w:rFonts w:ascii="微软雅黑" w:eastAsia="微软雅黑" w:hAnsi="微软雅黑" w:cs="微软雅黑"/>
          <w:b/>
          <w:sz w:val="30"/>
          <w:szCs w:val="30"/>
        </w:rPr>
        <w:t>20</w:t>
      </w:r>
      <w:r>
        <w:rPr>
          <w:rFonts w:ascii="微软雅黑" w:eastAsia="微软雅黑" w:hAnsi="微软雅黑" w:cs="微软雅黑" w:hint="eastAsia"/>
          <w:b/>
          <w:sz w:val="30"/>
          <w:szCs w:val="30"/>
        </w:rPr>
        <w:t>年“丁颖杯”发明创意大赛报名表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035"/>
        <w:gridCol w:w="666"/>
        <w:gridCol w:w="1475"/>
        <w:gridCol w:w="1501"/>
        <w:gridCol w:w="883"/>
        <w:gridCol w:w="2260"/>
      </w:tblGrid>
      <w:tr w:rsidR="001D1350" w14:paraId="66902D47" w14:textId="77777777" w:rsidTr="001D1350">
        <w:trPr>
          <w:trHeight w:val="908"/>
          <w:jc w:val="center"/>
        </w:trPr>
        <w:tc>
          <w:tcPr>
            <w:tcW w:w="1500" w:type="dxa"/>
            <w:vAlign w:val="center"/>
          </w:tcPr>
          <w:p w14:paraId="1AA96E0F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队伍名称</w:t>
            </w:r>
          </w:p>
        </w:tc>
        <w:tc>
          <w:tcPr>
            <w:tcW w:w="3176" w:type="dxa"/>
            <w:gridSpan w:val="3"/>
            <w:vAlign w:val="center"/>
          </w:tcPr>
          <w:p w14:paraId="70EFEDCB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01" w:type="dxa"/>
            <w:vAlign w:val="center"/>
          </w:tcPr>
          <w:p w14:paraId="3F82755D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作品名称</w:t>
            </w:r>
          </w:p>
        </w:tc>
        <w:tc>
          <w:tcPr>
            <w:tcW w:w="3143" w:type="dxa"/>
            <w:gridSpan w:val="2"/>
            <w:vAlign w:val="center"/>
          </w:tcPr>
          <w:p w14:paraId="0ADD4AED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D1350" w14:paraId="3987325C" w14:textId="77777777" w:rsidTr="001D1350">
        <w:trPr>
          <w:trHeight w:val="938"/>
          <w:jc w:val="center"/>
        </w:trPr>
        <w:tc>
          <w:tcPr>
            <w:tcW w:w="1500" w:type="dxa"/>
            <w:vAlign w:val="center"/>
          </w:tcPr>
          <w:p w14:paraId="4425EC10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作品类别</w:t>
            </w:r>
          </w:p>
        </w:tc>
        <w:tc>
          <w:tcPr>
            <w:tcW w:w="3176" w:type="dxa"/>
            <w:gridSpan w:val="3"/>
            <w:vAlign w:val="center"/>
          </w:tcPr>
          <w:p w14:paraId="7DDDF188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01" w:type="dxa"/>
            <w:vAlign w:val="center"/>
          </w:tcPr>
          <w:p w14:paraId="4687F8CC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队长邮箱</w:t>
            </w:r>
          </w:p>
        </w:tc>
        <w:tc>
          <w:tcPr>
            <w:tcW w:w="3143" w:type="dxa"/>
            <w:gridSpan w:val="2"/>
            <w:vAlign w:val="center"/>
          </w:tcPr>
          <w:p w14:paraId="696096D4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D1350" w14:paraId="0F81360A" w14:textId="77777777" w:rsidTr="00D6139A">
        <w:trPr>
          <w:trHeight w:val="625"/>
          <w:jc w:val="center"/>
        </w:trPr>
        <w:tc>
          <w:tcPr>
            <w:tcW w:w="1500" w:type="dxa"/>
            <w:vMerge w:val="restart"/>
            <w:vAlign w:val="center"/>
          </w:tcPr>
          <w:p w14:paraId="12A3CA1E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指导老师</w:t>
            </w:r>
          </w:p>
          <w:p w14:paraId="308D9A72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（</w:t>
            </w:r>
            <w:r w:rsidRPr="00B1644F">
              <w:rPr>
                <w:rFonts w:ascii="微软雅黑" w:eastAsia="微软雅黑" w:hAnsi="微软雅黑" w:cs="微软雅黑" w:hint="eastAsia"/>
                <w:szCs w:val="21"/>
              </w:rPr>
              <w:t>D</w:t>
            </w:r>
            <w:r w:rsidRPr="00B1644F">
              <w:rPr>
                <w:rFonts w:ascii="微软雅黑" w:eastAsia="微软雅黑" w:hAnsi="微软雅黑" w:cs="微软雅黑"/>
                <w:szCs w:val="21"/>
              </w:rPr>
              <w:t>E</w:t>
            </w:r>
            <w:r w:rsidRPr="00B1644F">
              <w:rPr>
                <w:rFonts w:ascii="微软雅黑" w:eastAsia="微软雅黑" w:hAnsi="微软雅黑" w:cs="微软雅黑" w:hint="eastAsia"/>
                <w:szCs w:val="21"/>
              </w:rPr>
              <w:t>类选填</w:t>
            </w:r>
          </w:p>
          <w:p w14:paraId="436ACE12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B1644F">
              <w:rPr>
                <w:rFonts w:ascii="微软雅黑" w:eastAsia="微软雅黑" w:hAnsi="微软雅黑" w:cs="微软雅黑" w:hint="eastAsia"/>
                <w:szCs w:val="21"/>
              </w:rPr>
              <w:t>其他类必填）</w:t>
            </w:r>
          </w:p>
        </w:tc>
        <w:tc>
          <w:tcPr>
            <w:tcW w:w="1701" w:type="dxa"/>
            <w:gridSpan w:val="2"/>
            <w:vAlign w:val="center"/>
          </w:tcPr>
          <w:p w14:paraId="73706D64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6119" w:type="dxa"/>
            <w:gridSpan w:val="4"/>
            <w:vAlign w:val="center"/>
          </w:tcPr>
          <w:p w14:paraId="3B2181E6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D1350" w14:paraId="5DAE81A9" w14:textId="77777777" w:rsidTr="00D6139A">
        <w:trPr>
          <w:trHeight w:val="625"/>
          <w:jc w:val="center"/>
        </w:trPr>
        <w:tc>
          <w:tcPr>
            <w:tcW w:w="1500" w:type="dxa"/>
            <w:vMerge/>
            <w:vAlign w:val="center"/>
          </w:tcPr>
          <w:p w14:paraId="6B02DD2B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7EBBC05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</w:t>
            </w:r>
          </w:p>
        </w:tc>
        <w:tc>
          <w:tcPr>
            <w:tcW w:w="6119" w:type="dxa"/>
            <w:gridSpan w:val="4"/>
            <w:vAlign w:val="center"/>
          </w:tcPr>
          <w:p w14:paraId="59990054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D1350" w14:paraId="06F4FC3C" w14:textId="77777777" w:rsidTr="00D6139A">
        <w:trPr>
          <w:trHeight w:val="625"/>
          <w:jc w:val="center"/>
        </w:trPr>
        <w:tc>
          <w:tcPr>
            <w:tcW w:w="1500" w:type="dxa"/>
            <w:vMerge/>
            <w:vAlign w:val="center"/>
          </w:tcPr>
          <w:p w14:paraId="0AB126DC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2C8011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职称</w:t>
            </w:r>
          </w:p>
        </w:tc>
        <w:tc>
          <w:tcPr>
            <w:tcW w:w="6119" w:type="dxa"/>
            <w:gridSpan w:val="4"/>
            <w:vAlign w:val="center"/>
          </w:tcPr>
          <w:p w14:paraId="4B39E437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D1350" w14:paraId="180290F5" w14:textId="77777777" w:rsidTr="00D6139A">
        <w:trPr>
          <w:trHeight w:val="625"/>
          <w:jc w:val="center"/>
        </w:trPr>
        <w:tc>
          <w:tcPr>
            <w:tcW w:w="1500" w:type="dxa"/>
            <w:vMerge/>
            <w:vAlign w:val="center"/>
          </w:tcPr>
          <w:p w14:paraId="7F7D2CA3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2654D1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</w:p>
        </w:tc>
        <w:tc>
          <w:tcPr>
            <w:tcW w:w="6119" w:type="dxa"/>
            <w:gridSpan w:val="4"/>
            <w:vAlign w:val="center"/>
          </w:tcPr>
          <w:p w14:paraId="5990831B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D1350" w14:paraId="717B3329" w14:textId="77777777" w:rsidTr="00D6139A">
        <w:trPr>
          <w:trHeight w:val="1772"/>
          <w:jc w:val="center"/>
        </w:trPr>
        <w:tc>
          <w:tcPr>
            <w:tcW w:w="1500" w:type="dxa"/>
            <w:vAlign w:val="center"/>
          </w:tcPr>
          <w:p w14:paraId="357FC951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成  员</w:t>
            </w:r>
          </w:p>
        </w:tc>
        <w:tc>
          <w:tcPr>
            <w:tcW w:w="1035" w:type="dxa"/>
            <w:vAlign w:val="center"/>
          </w:tcPr>
          <w:p w14:paraId="025AF8C1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  名</w:t>
            </w:r>
          </w:p>
        </w:tc>
        <w:tc>
          <w:tcPr>
            <w:tcW w:w="2141" w:type="dxa"/>
            <w:gridSpan w:val="2"/>
            <w:vAlign w:val="center"/>
          </w:tcPr>
          <w:p w14:paraId="7705ACCC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  年级</w:t>
            </w:r>
          </w:p>
          <w:p w14:paraId="2FC30027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专业  班级</w:t>
            </w:r>
          </w:p>
        </w:tc>
        <w:tc>
          <w:tcPr>
            <w:tcW w:w="2384" w:type="dxa"/>
            <w:gridSpan w:val="2"/>
            <w:vAlign w:val="center"/>
          </w:tcPr>
          <w:p w14:paraId="66E9B441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联系电话（长号）</w:t>
            </w:r>
          </w:p>
        </w:tc>
        <w:tc>
          <w:tcPr>
            <w:tcW w:w="2260" w:type="dxa"/>
            <w:vAlign w:val="center"/>
          </w:tcPr>
          <w:p w14:paraId="2EB50485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学号</w:t>
            </w:r>
          </w:p>
        </w:tc>
      </w:tr>
      <w:tr w:rsidR="001D1350" w14:paraId="5E0C045A" w14:textId="77777777" w:rsidTr="00D6139A">
        <w:trPr>
          <w:trHeight w:val="796"/>
          <w:jc w:val="center"/>
        </w:trPr>
        <w:tc>
          <w:tcPr>
            <w:tcW w:w="1500" w:type="dxa"/>
            <w:vAlign w:val="center"/>
          </w:tcPr>
          <w:p w14:paraId="1E66ABB9" w14:textId="77777777" w:rsidR="001D1350" w:rsidRDefault="001D1350" w:rsidP="00D6139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队  长</w:t>
            </w:r>
          </w:p>
        </w:tc>
        <w:tc>
          <w:tcPr>
            <w:tcW w:w="1035" w:type="dxa"/>
            <w:vAlign w:val="center"/>
          </w:tcPr>
          <w:p w14:paraId="63D6AD8C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3DCCCFCB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754C62DA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260" w:type="dxa"/>
            <w:vAlign w:val="center"/>
          </w:tcPr>
          <w:p w14:paraId="0E7949AC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D1350" w14:paraId="35CAD965" w14:textId="77777777" w:rsidTr="00D6139A">
        <w:trPr>
          <w:trHeight w:val="774"/>
          <w:jc w:val="center"/>
        </w:trPr>
        <w:tc>
          <w:tcPr>
            <w:tcW w:w="1500" w:type="dxa"/>
            <w:vAlign w:val="center"/>
          </w:tcPr>
          <w:p w14:paraId="0E0FEBBB" w14:textId="77777777" w:rsidR="001D1350" w:rsidRDefault="001D1350" w:rsidP="00D6139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队  员</w:t>
            </w:r>
          </w:p>
        </w:tc>
        <w:tc>
          <w:tcPr>
            <w:tcW w:w="1035" w:type="dxa"/>
            <w:vAlign w:val="center"/>
          </w:tcPr>
          <w:p w14:paraId="13D32227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25D1F502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02B1021B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260" w:type="dxa"/>
            <w:vAlign w:val="center"/>
          </w:tcPr>
          <w:p w14:paraId="5BAA7802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D1350" w14:paraId="14B7DD60" w14:textId="77777777" w:rsidTr="00D6139A">
        <w:trPr>
          <w:trHeight w:val="774"/>
          <w:jc w:val="center"/>
        </w:trPr>
        <w:tc>
          <w:tcPr>
            <w:tcW w:w="1500" w:type="dxa"/>
            <w:vAlign w:val="center"/>
          </w:tcPr>
          <w:p w14:paraId="4202BB0D" w14:textId="77777777" w:rsidR="001D1350" w:rsidRDefault="001D1350" w:rsidP="00D6139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队  员</w:t>
            </w:r>
          </w:p>
        </w:tc>
        <w:tc>
          <w:tcPr>
            <w:tcW w:w="1035" w:type="dxa"/>
            <w:vAlign w:val="center"/>
          </w:tcPr>
          <w:p w14:paraId="7DCEC6DF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00B06176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09979681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260" w:type="dxa"/>
            <w:vAlign w:val="center"/>
          </w:tcPr>
          <w:p w14:paraId="177593E8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D1350" w14:paraId="4981FEB6" w14:textId="77777777" w:rsidTr="00D6139A">
        <w:trPr>
          <w:trHeight w:val="770"/>
          <w:jc w:val="center"/>
        </w:trPr>
        <w:tc>
          <w:tcPr>
            <w:tcW w:w="1500" w:type="dxa"/>
            <w:vAlign w:val="center"/>
          </w:tcPr>
          <w:p w14:paraId="6CB45C8A" w14:textId="77777777" w:rsidR="001D1350" w:rsidRDefault="001D1350" w:rsidP="00D6139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队  员</w:t>
            </w:r>
          </w:p>
        </w:tc>
        <w:tc>
          <w:tcPr>
            <w:tcW w:w="1035" w:type="dxa"/>
            <w:vAlign w:val="center"/>
          </w:tcPr>
          <w:p w14:paraId="5E4F0637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18AE59C1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73B5F88F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260" w:type="dxa"/>
            <w:vAlign w:val="center"/>
          </w:tcPr>
          <w:p w14:paraId="270D6FAD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D1350" w14:paraId="11A852D5" w14:textId="77777777" w:rsidTr="00D6139A">
        <w:trPr>
          <w:trHeight w:val="759"/>
          <w:jc w:val="center"/>
        </w:trPr>
        <w:tc>
          <w:tcPr>
            <w:tcW w:w="1500" w:type="dxa"/>
            <w:vAlign w:val="center"/>
          </w:tcPr>
          <w:p w14:paraId="1B15752B" w14:textId="77777777" w:rsidR="001D1350" w:rsidRDefault="001D1350" w:rsidP="00D6139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队  员</w:t>
            </w:r>
          </w:p>
        </w:tc>
        <w:tc>
          <w:tcPr>
            <w:tcW w:w="1035" w:type="dxa"/>
            <w:vAlign w:val="center"/>
          </w:tcPr>
          <w:p w14:paraId="213CBF6D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3288730B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37B23A8C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260" w:type="dxa"/>
            <w:vAlign w:val="center"/>
          </w:tcPr>
          <w:p w14:paraId="4B7CE6A0" w14:textId="77777777" w:rsidR="001D1350" w:rsidRDefault="001D1350" w:rsidP="00D6139A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D1350" w14:paraId="735DD477" w14:textId="77777777" w:rsidTr="00D6139A">
        <w:trPr>
          <w:trHeight w:val="1377"/>
          <w:jc w:val="center"/>
        </w:trPr>
        <w:tc>
          <w:tcPr>
            <w:tcW w:w="9320" w:type="dxa"/>
            <w:gridSpan w:val="7"/>
            <w:vAlign w:val="center"/>
          </w:tcPr>
          <w:p w14:paraId="017E6C88" w14:textId="77777777" w:rsidR="001D1350" w:rsidRDefault="001D1350" w:rsidP="00D6139A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预计提交作品形式：（在括号中打钩）</w:t>
            </w:r>
          </w:p>
          <w:p w14:paraId="6A1644E4" w14:textId="1B95A726" w:rsidR="001D1350" w:rsidRDefault="001D1350" w:rsidP="00D6139A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（ ）文字    （ ）图片    （ ）实物    （ ）其他</w:t>
            </w:r>
            <w:r>
              <w:rPr>
                <w:rFonts w:ascii="微软雅黑" w:eastAsia="微软雅黑" w:hAnsi="微软雅黑" w:cs="微软雅黑" w:hint="eastAsia"/>
                <w:sz w:val="24"/>
                <w:u w:val="single"/>
              </w:rPr>
              <w:t xml:space="preserve">         </w:t>
            </w:r>
          </w:p>
        </w:tc>
      </w:tr>
      <w:tr w:rsidR="001D1350" w14:paraId="452A375B" w14:textId="77777777" w:rsidTr="00E96A4F">
        <w:trPr>
          <w:trHeight w:val="13332"/>
          <w:jc w:val="center"/>
        </w:trPr>
        <w:tc>
          <w:tcPr>
            <w:tcW w:w="1500" w:type="dxa"/>
            <w:vAlign w:val="center"/>
          </w:tcPr>
          <w:p w14:paraId="71ACC546" w14:textId="77777777" w:rsidR="001D1350" w:rsidRDefault="001D1350" w:rsidP="00D6139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参赛作品</w:t>
            </w:r>
          </w:p>
          <w:p w14:paraId="0C190BF0" w14:textId="77777777" w:rsidR="001D1350" w:rsidRDefault="001D1350" w:rsidP="00D6139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简要介绍</w:t>
            </w:r>
          </w:p>
          <w:p w14:paraId="37EBB341" w14:textId="77777777" w:rsidR="001D1350" w:rsidRDefault="001D1350" w:rsidP="00D6139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（300字以内）</w:t>
            </w:r>
          </w:p>
        </w:tc>
        <w:tc>
          <w:tcPr>
            <w:tcW w:w="7820" w:type="dxa"/>
            <w:gridSpan w:val="6"/>
            <w:vAlign w:val="center"/>
          </w:tcPr>
          <w:p w14:paraId="68489FE0" w14:textId="77777777" w:rsidR="001D1350" w:rsidRDefault="001D1350" w:rsidP="00D6139A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14:paraId="7C5A8CB8" w14:textId="77777777" w:rsidR="00C82729" w:rsidRPr="00E96A4F" w:rsidRDefault="00C82729" w:rsidP="00E96A4F">
      <w:pPr>
        <w:spacing w:line="20" w:lineRule="exact"/>
        <w:rPr>
          <w:sz w:val="2"/>
          <w:szCs w:val="2"/>
        </w:rPr>
      </w:pPr>
    </w:p>
    <w:sectPr w:rsidR="00C82729" w:rsidRPr="00E96A4F" w:rsidSect="00C82729">
      <w:headerReference w:type="default" r:id="rId7"/>
      <w:footerReference w:type="default" r:id="rId8"/>
      <w:pgSz w:w="11906" w:h="16838"/>
      <w:pgMar w:top="1440" w:right="1800" w:bottom="1440" w:left="1800" w:header="850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49680" w14:textId="77777777" w:rsidR="005D68E3" w:rsidRDefault="005D68E3" w:rsidP="00E17540">
      <w:r>
        <w:separator/>
      </w:r>
    </w:p>
  </w:endnote>
  <w:endnote w:type="continuationSeparator" w:id="0">
    <w:p w14:paraId="29F83666" w14:textId="77777777" w:rsidR="005D68E3" w:rsidRDefault="005D68E3" w:rsidP="00E1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67171" w:themeColor="background2" w:themeShade="80"/>
      </w:rPr>
      <w:id w:val="1773201658"/>
      <w:docPartObj>
        <w:docPartGallery w:val="Page Numbers (Bottom of Page)"/>
        <w:docPartUnique/>
      </w:docPartObj>
    </w:sdtPr>
    <w:sdtEndPr/>
    <w:sdtContent>
      <w:p w14:paraId="07E05618" w14:textId="77777777" w:rsidR="00C82729" w:rsidRPr="0049170C" w:rsidRDefault="00C82729">
        <w:pPr>
          <w:pStyle w:val="a5"/>
          <w:jc w:val="center"/>
          <w:rPr>
            <w:color w:val="767171" w:themeColor="background2" w:themeShade="80"/>
          </w:rPr>
        </w:pPr>
        <w:r w:rsidRPr="0049170C">
          <w:rPr>
            <w:noProof/>
            <w:color w:val="767171" w:themeColor="background2" w:themeShade="80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05F7C864" wp14:editId="0DCF5C27">
                  <wp:simplePos x="0" y="0"/>
                  <wp:positionH relativeFrom="margin">
                    <wp:posOffset>-779145</wp:posOffset>
                  </wp:positionH>
                  <wp:positionV relativeFrom="paragraph">
                    <wp:posOffset>285115</wp:posOffset>
                  </wp:positionV>
                  <wp:extent cx="7111365" cy="397510"/>
                  <wp:effectExtent l="0" t="0" r="0" b="2540"/>
                  <wp:wrapSquare wrapText="bothSides"/>
                  <wp:docPr id="217" name="文本框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11365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F0401" w14:textId="77777777" w:rsidR="00C82729" w:rsidRDefault="00C82729" w:rsidP="00C82729">
                              <w:pPr>
                                <w:ind w:firstLineChars="200" w:firstLine="120"/>
                                <w:rPr>
                                  <w:sz w:val="6"/>
                                  <w:szCs w:val="6"/>
                                </w:rPr>
                              </w:pPr>
                              <w:r w:rsidRPr="00222737">
                                <w:rPr>
                                  <w:noProof/>
                                  <w:sz w:val="6"/>
                                  <w:szCs w:val="6"/>
                                  <w:lang w:val="zh-CN"/>
                                </w:rPr>
                                <w:drawing>
                                  <wp:inline distT="0" distB="0" distL="0" distR="0" wp14:anchorId="4DFAAF4A" wp14:editId="25238453">
                                    <wp:extent cx="7167855" cy="357293"/>
                                    <wp:effectExtent l="0" t="0" r="0" b="0"/>
                                    <wp:docPr id="3" name="图片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98149" cy="3637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6199146" w14:textId="77777777" w:rsidR="00C82729" w:rsidRPr="00222737" w:rsidRDefault="00C82729" w:rsidP="00C82729">
                              <w:pPr>
                                <w:ind w:firstLineChars="200" w:firstLine="120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5F7C864"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-61.35pt;margin-top:22.45pt;width:559.95pt;height:3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" stroked="f">
                  <v:textbox>
                    <w:txbxContent>
                      <w:p w14:paraId="670F0401" w14:textId="77777777" w:rsidR="00C82729" w:rsidRDefault="00C82729" w:rsidP="00C82729">
                        <w:pPr>
                          <w:ind w:firstLineChars="200" w:firstLine="120"/>
                          <w:rPr>
                            <w:sz w:val="6"/>
                            <w:szCs w:val="6"/>
                          </w:rPr>
                        </w:pPr>
                        <w:r w:rsidRPr="00222737">
                          <w:rPr>
                            <w:noProof/>
                            <w:sz w:val="6"/>
                            <w:szCs w:val="6"/>
                            <w:lang w:val="zh-CN"/>
                          </w:rPr>
                          <w:drawing>
                            <wp:inline distT="0" distB="0" distL="0" distR="0" wp14:anchorId="4DFAAF4A" wp14:editId="25238453">
                              <wp:extent cx="7167855" cy="357293"/>
                              <wp:effectExtent l="0" t="0" r="0" b="0"/>
                              <wp:docPr id="3" name="图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98149" cy="3637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199146" w14:textId="77777777" w:rsidR="00C82729" w:rsidRPr="00222737" w:rsidRDefault="00C82729" w:rsidP="00C82729">
                        <w:pPr>
                          <w:ind w:firstLineChars="200" w:firstLine="120"/>
                          <w:rPr>
                            <w:sz w:val="6"/>
                            <w:szCs w:val="6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49170C">
          <w:rPr>
            <w:color w:val="767171" w:themeColor="background2" w:themeShade="80"/>
          </w:rPr>
          <w:fldChar w:fldCharType="begin"/>
        </w:r>
        <w:r w:rsidRPr="0049170C">
          <w:rPr>
            <w:color w:val="767171" w:themeColor="background2" w:themeShade="80"/>
          </w:rPr>
          <w:instrText>PAGE   \* MERGEFORMAT</w:instrText>
        </w:r>
        <w:r w:rsidRPr="0049170C">
          <w:rPr>
            <w:color w:val="767171" w:themeColor="background2" w:themeShade="80"/>
          </w:rPr>
          <w:fldChar w:fldCharType="separate"/>
        </w:r>
        <w:r w:rsidRPr="0049170C">
          <w:rPr>
            <w:color w:val="767171" w:themeColor="background2" w:themeShade="80"/>
            <w:lang w:val="zh-CN"/>
          </w:rPr>
          <w:t>2</w:t>
        </w:r>
        <w:r w:rsidRPr="0049170C">
          <w:rPr>
            <w:color w:val="767171" w:themeColor="background2" w:themeShade="80"/>
          </w:rPr>
          <w:fldChar w:fldCharType="end"/>
        </w:r>
      </w:p>
    </w:sdtContent>
  </w:sdt>
  <w:p w14:paraId="445397AF" w14:textId="77777777" w:rsidR="00C82729" w:rsidRPr="0049170C" w:rsidRDefault="00C82729">
    <w:pPr>
      <w:pStyle w:val="a5"/>
      <w:rPr>
        <w:color w:val="767171" w:themeColor="background2" w:themeShade="80"/>
      </w:rPr>
    </w:pPr>
  </w:p>
  <w:p w14:paraId="55EEDA8E" w14:textId="77777777" w:rsidR="00C82729" w:rsidRPr="0049170C" w:rsidRDefault="00C82729">
    <w:pPr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4403B" w14:textId="77777777" w:rsidR="005D68E3" w:rsidRDefault="005D68E3" w:rsidP="00E17540">
      <w:r>
        <w:separator/>
      </w:r>
    </w:p>
  </w:footnote>
  <w:footnote w:type="continuationSeparator" w:id="0">
    <w:p w14:paraId="24F160A5" w14:textId="77777777" w:rsidR="005D68E3" w:rsidRDefault="005D68E3" w:rsidP="00E1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5E0F" w14:textId="77777777" w:rsidR="00C82729" w:rsidRPr="00D0354C" w:rsidRDefault="00C82729" w:rsidP="00C82729">
    <w:pPr>
      <w:pStyle w:val="a3"/>
      <w:pBdr>
        <w:bottom w:val="none" w:sz="0" w:space="0" w:color="auto"/>
      </w:pBdr>
      <w:ind w:firstLineChars="2100" w:firstLine="5880"/>
      <w:jc w:val="both"/>
      <w:rPr>
        <w:rFonts w:ascii="幼圆" w:eastAsia="幼圆"/>
        <w:color w:val="767171" w:themeColor="background2" w:themeShade="80"/>
        <w:sz w:val="28"/>
        <w:szCs w:val="28"/>
      </w:rPr>
    </w:pPr>
    <w:r w:rsidRPr="00D0354C">
      <w:rPr>
        <w:rFonts w:ascii="幼圆" w:eastAsia="幼圆" w:hint="eastAsia"/>
        <w:noProof/>
        <w:color w:val="767171" w:themeColor="background2" w:themeShade="80"/>
        <w:sz w:val="28"/>
        <w:szCs w:val="28"/>
        <w:lang w:val="zh-CN"/>
      </w:rPr>
      <w:drawing>
        <wp:anchor distT="0" distB="0" distL="114300" distR="114300" simplePos="0" relativeHeight="251660288" behindDoc="1" locked="0" layoutInCell="1" allowOverlap="1" wp14:anchorId="3D79ADF0" wp14:editId="0012A875">
          <wp:simplePos x="0" y="0"/>
          <wp:positionH relativeFrom="column">
            <wp:posOffset>4842510</wp:posOffset>
          </wp:positionH>
          <wp:positionV relativeFrom="paragraph">
            <wp:posOffset>9737</wp:posOffset>
          </wp:positionV>
          <wp:extent cx="1494519" cy="547390"/>
          <wp:effectExtent l="0" t="0" r="0" b="508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519" cy="54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4C">
      <w:rPr>
        <w:rFonts w:ascii="幼圆" w:eastAsia="幼圆" w:hint="eastAsia"/>
        <w:noProof/>
        <w:color w:val="767171" w:themeColor="background2" w:themeShade="80"/>
        <w:sz w:val="28"/>
        <w:szCs w:val="28"/>
        <w:lang w:val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54E65" wp14:editId="202D53E2">
              <wp:simplePos x="0" y="0"/>
              <wp:positionH relativeFrom="page">
                <wp:align>left</wp:align>
              </wp:positionH>
              <wp:positionV relativeFrom="paragraph">
                <wp:posOffset>-535728</wp:posOffset>
              </wp:positionV>
              <wp:extent cx="7569200" cy="107315"/>
              <wp:effectExtent l="0" t="0" r="0" b="6985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9200" cy="1073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30A8FD" id="矩形 1" o:spid="_x0000_s1026" style="position:absolute;left:0;text-align:left;margin-left:0;margin-top:-42.2pt;width:596pt;height:8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" fillcolor="#00b0f0" stroked="f">
              <w10:wrap anchorx="page"/>
            </v:rect>
          </w:pict>
        </mc:Fallback>
      </mc:AlternateContent>
    </w:r>
    <w:r w:rsidRPr="00D0354C">
      <w:rPr>
        <w:rFonts w:ascii="幼圆" w:eastAsia="幼圆" w:hint="eastAsia"/>
        <w:color w:val="767171" w:themeColor="background2" w:themeShade="80"/>
        <w:sz w:val="28"/>
        <w:szCs w:val="28"/>
      </w:rPr>
      <w:t>华南农业大学</w:t>
    </w:r>
  </w:p>
  <w:p w14:paraId="1FECECB9" w14:textId="152B7BE3" w:rsidR="00C82729" w:rsidRDefault="00F0430C" w:rsidP="00F0430C">
    <w:pPr>
      <w:ind w:firstLineChars="800" w:firstLine="3040"/>
    </w:pPr>
    <w:r w:rsidRPr="00D0354C">
      <w:rPr>
        <w:rFonts w:ascii="幼圆" w:eastAsia="幼圆" w:hAnsi="微软雅黑" w:hint="eastAsia"/>
        <w:color w:val="767171" w:themeColor="background2" w:themeShade="80"/>
        <w:sz w:val="38"/>
        <w:szCs w:val="38"/>
      </w:rPr>
      <w:t>学生科技创新与创业联合会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upperLetter"/>
      <w:suff w:val="nothing"/>
      <w:lvlText w:val="%1、"/>
      <w:lvlJc w:val="left"/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109136AB"/>
    <w:multiLevelType w:val="hybridMultilevel"/>
    <w:tmpl w:val="5CFCA658"/>
    <w:lvl w:ilvl="0" w:tplc="6F36D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9A6E7E"/>
    <w:multiLevelType w:val="hybridMultilevel"/>
    <w:tmpl w:val="37F03BE8"/>
    <w:lvl w:ilvl="0" w:tplc="59B05124">
      <w:start w:val="2"/>
      <w:numFmt w:val="japaneseCounting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9645AD"/>
    <w:multiLevelType w:val="hybridMultilevel"/>
    <w:tmpl w:val="2A00BEEA"/>
    <w:lvl w:ilvl="0" w:tplc="C6FAE7B8">
      <w:start w:val="1"/>
      <w:numFmt w:val="japaneseCounting"/>
      <w:lvlText w:val="（%1）"/>
      <w:lvlJc w:val="left"/>
      <w:pPr>
        <w:ind w:left="13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29"/>
    <w:rsid w:val="00101D99"/>
    <w:rsid w:val="001D0A61"/>
    <w:rsid w:val="001D1350"/>
    <w:rsid w:val="00471D6A"/>
    <w:rsid w:val="0049170C"/>
    <w:rsid w:val="005D68E3"/>
    <w:rsid w:val="00755DD3"/>
    <w:rsid w:val="00A227B8"/>
    <w:rsid w:val="00BA281E"/>
    <w:rsid w:val="00C82729"/>
    <w:rsid w:val="00D238A6"/>
    <w:rsid w:val="00E17540"/>
    <w:rsid w:val="00E96A4F"/>
    <w:rsid w:val="00F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0DD42"/>
  <w15:chartTrackingRefBased/>
  <w15:docId w15:val="{E85B51CF-38AB-4A39-B546-A67FBF5E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72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729"/>
    <w:rPr>
      <w:rFonts w:ascii="Calibri" w:eastAsia="宋体" w:hAnsi="Calibri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C82729"/>
  </w:style>
  <w:style w:type="paragraph" w:styleId="a7">
    <w:name w:val="Normal (Web)"/>
    <w:basedOn w:val="a"/>
    <w:rsid w:val="00C8272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8">
    <w:name w:val="List Paragraph"/>
    <w:basedOn w:val="a"/>
    <w:uiPriority w:val="34"/>
    <w:qFormat/>
    <w:rsid w:val="00C82729"/>
    <w:pPr>
      <w:ind w:firstLineChars="200" w:firstLine="420"/>
    </w:pPr>
  </w:style>
  <w:style w:type="character" w:styleId="a9">
    <w:name w:val="page number"/>
    <w:rsid w:val="00C82729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 牧</dc:creator>
  <cp:keywords/>
  <dc:description/>
  <cp:lastModifiedBy>九 牧</cp:lastModifiedBy>
  <cp:revision>6</cp:revision>
  <dcterms:created xsi:type="dcterms:W3CDTF">2020-02-06T06:53:00Z</dcterms:created>
  <dcterms:modified xsi:type="dcterms:W3CDTF">2020-10-15T08:39:00Z</dcterms:modified>
</cp:coreProperties>
</file>