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67F76" w14:textId="77777777" w:rsidR="003970F2" w:rsidRPr="007D7EE5" w:rsidRDefault="003970F2" w:rsidP="003970F2">
      <w:pPr>
        <w:rPr>
          <w:rFonts w:ascii="微软雅黑" w:eastAsia="微软雅黑" w:hAnsi="微软雅黑" w:cs="微软雅黑"/>
          <w:sz w:val="28"/>
          <w:szCs w:val="28"/>
        </w:rPr>
      </w:pPr>
      <w:r w:rsidRPr="007D7EE5">
        <w:rPr>
          <w:rFonts w:ascii="微软雅黑" w:eastAsia="微软雅黑" w:hAnsi="微软雅黑" w:cs="微软雅黑" w:hint="eastAsia"/>
          <w:sz w:val="28"/>
          <w:szCs w:val="28"/>
        </w:rPr>
        <w:t>附件</w:t>
      </w:r>
      <w:r>
        <w:rPr>
          <w:rFonts w:ascii="微软雅黑" w:eastAsia="微软雅黑" w:hAnsi="微软雅黑" w:cs="微软雅黑" w:hint="eastAsia"/>
          <w:sz w:val="28"/>
          <w:szCs w:val="28"/>
        </w:rPr>
        <w:t>二</w:t>
      </w:r>
      <w:r w:rsidRPr="007D7EE5">
        <w:rPr>
          <w:rFonts w:ascii="微软雅黑" w:eastAsia="微软雅黑" w:hAnsi="微软雅黑" w:cs="微软雅黑" w:hint="eastAsia"/>
          <w:sz w:val="28"/>
          <w:szCs w:val="28"/>
        </w:rPr>
        <w:t>：</w:t>
      </w:r>
      <w:bookmarkStart w:id="0" w:name="_Toc326713730"/>
    </w:p>
    <w:p w14:paraId="25C4C569" w14:textId="2E57DF66" w:rsidR="003970F2" w:rsidRPr="007D7EE5" w:rsidRDefault="003970F2" w:rsidP="003970F2">
      <w:pPr>
        <w:spacing w:before="240" w:after="60"/>
        <w:jc w:val="center"/>
        <w:outlineLvl w:val="0"/>
        <w:rPr>
          <w:rFonts w:ascii="微软雅黑" w:eastAsia="微软雅黑" w:hAnsi="微软雅黑" w:cs="微软雅黑"/>
          <w:b/>
          <w:bCs/>
          <w:kern w:val="0"/>
          <w:sz w:val="44"/>
          <w:szCs w:val="44"/>
        </w:rPr>
      </w:pPr>
      <w:r w:rsidRPr="007D7EE5">
        <w:rPr>
          <w:rFonts w:ascii="微软雅黑" w:eastAsia="微软雅黑" w:hAnsi="微软雅黑" w:cs="微软雅黑" w:hint="eastAsia"/>
          <w:b/>
          <w:bCs/>
          <w:kern w:val="0"/>
          <w:sz w:val="44"/>
          <w:szCs w:val="44"/>
        </w:rPr>
        <w:t>20</w:t>
      </w:r>
      <w:r>
        <w:rPr>
          <w:rFonts w:ascii="微软雅黑" w:eastAsia="微软雅黑" w:hAnsi="微软雅黑" w:cs="微软雅黑"/>
          <w:b/>
          <w:bCs/>
          <w:kern w:val="0"/>
          <w:sz w:val="44"/>
          <w:szCs w:val="44"/>
        </w:rPr>
        <w:t>20</w:t>
      </w:r>
      <w:r w:rsidRPr="007D7EE5">
        <w:rPr>
          <w:rFonts w:ascii="微软雅黑" w:eastAsia="微软雅黑" w:hAnsi="微软雅黑" w:cs="微软雅黑" w:hint="eastAsia"/>
          <w:b/>
          <w:bCs/>
          <w:kern w:val="0"/>
          <w:sz w:val="44"/>
          <w:szCs w:val="44"/>
        </w:rPr>
        <w:t>年“丁颖杯”发明创意大赛</w:t>
      </w:r>
    </w:p>
    <w:p w14:paraId="08D60412" w14:textId="77777777" w:rsidR="003970F2" w:rsidRDefault="003970F2" w:rsidP="003970F2">
      <w:pPr>
        <w:spacing w:before="240" w:after="60"/>
        <w:jc w:val="center"/>
        <w:outlineLvl w:val="0"/>
        <w:rPr>
          <w:rFonts w:ascii="微软雅黑" w:eastAsia="微软雅黑" w:hAnsi="微软雅黑" w:cs="微软雅黑"/>
          <w:kern w:val="0"/>
          <w:sz w:val="48"/>
          <w:szCs w:val="48"/>
        </w:rPr>
      </w:pPr>
      <w:r w:rsidRPr="007D7EE5">
        <w:rPr>
          <w:rFonts w:ascii="微软雅黑" w:eastAsia="微软雅黑" w:hAnsi="微软雅黑" w:cs="微软雅黑" w:hint="eastAsia"/>
          <w:kern w:val="0"/>
          <w:sz w:val="48"/>
          <w:szCs w:val="48"/>
        </w:rPr>
        <w:t>作品申报表</w:t>
      </w:r>
      <w:bookmarkEnd w:id="0"/>
    </w:p>
    <w:p w14:paraId="1566DF7D" w14:textId="77777777" w:rsidR="003970F2" w:rsidRPr="00C458CF" w:rsidRDefault="003970F2" w:rsidP="003970F2">
      <w:pPr>
        <w:spacing w:before="240" w:after="60"/>
        <w:jc w:val="center"/>
        <w:outlineLvl w:val="0"/>
        <w:rPr>
          <w:rFonts w:ascii="微软雅黑" w:eastAsia="微软雅黑" w:hAnsi="微软雅黑" w:cs="微软雅黑"/>
          <w:kern w:val="0"/>
          <w:sz w:val="16"/>
          <w:szCs w:val="16"/>
        </w:rPr>
      </w:pPr>
    </w:p>
    <w:p w14:paraId="269873B0" w14:textId="77777777" w:rsidR="003970F2" w:rsidRPr="007D7EE5" w:rsidRDefault="003970F2" w:rsidP="00C66A93">
      <w:pPr>
        <w:spacing w:line="360" w:lineRule="auto"/>
        <w:ind w:firstLineChars="200" w:firstLine="680"/>
        <w:jc w:val="left"/>
        <w:rPr>
          <w:rFonts w:ascii="微软雅黑" w:eastAsia="微软雅黑" w:hAnsi="微软雅黑" w:cs="微软雅黑"/>
          <w:b/>
          <w:bCs/>
          <w:spacing w:val="10"/>
          <w:sz w:val="32"/>
          <w:szCs w:val="32"/>
        </w:rPr>
      </w:pPr>
      <w:r w:rsidRPr="007D7EE5">
        <w:rPr>
          <w:rFonts w:ascii="微软雅黑" w:eastAsia="微软雅黑" w:hAnsi="微软雅黑" w:cs="微软雅黑" w:hint="eastAsia"/>
          <w:b/>
          <w:bCs/>
          <w:spacing w:val="10"/>
          <w:sz w:val="32"/>
          <w:szCs w:val="32"/>
        </w:rPr>
        <w:t>参赛作品名称：</w:t>
      </w:r>
      <w:r w:rsidRPr="007D7EE5">
        <w:rPr>
          <w:rFonts w:ascii="微软雅黑" w:eastAsia="微软雅黑" w:hAnsi="微软雅黑" w:cs="微软雅黑" w:hint="eastAsia"/>
          <w:b/>
          <w:bCs/>
          <w:spacing w:val="10"/>
          <w:sz w:val="32"/>
          <w:szCs w:val="32"/>
          <w:u w:val="single"/>
        </w:rPr>
        <w:t xml:space="preserve"> </w:t>
      </w:r>
      <w:r w:rsidRPr="007D7EE5">
        <w:rPr>
          <w:rFonts w:ascii="微软雅黑" w:eastAsia="微软雅黑" w:hAnsi="微软雅黑" w:cs="微软雅黑" w:hint="eastAsia"/>
          <w:bCs/>
          <w:spacing w:val="10"/>
          <w:sz w:val="32"/>
          <w:szCs w:val="32"/>
          <w:u w:val="single"/>
        </w:rPr>
        <w:t xml:space="preserve">                        </w:t>
      </w:r>
    </w:p>
    <w:p w14:paraId="419AE008" w14:textId="63856086" w:rsidR="003970F2" w:rsidRPr="007D7EE5" w:rsidRDefault="003970F2" w:rsidP="003970F2">
      <w:pPr>
        <w:spacing w:line="360" w:lineRule="auto"/>
        <w:ind w:leftChars="304" w:left="638"/>
        <w:jc w:val="left"/>
        <w:rPr>
          <w:rFonts w:ascii="微软雅黑" w:eastAsia="微软雅黑" w:hAnsi="微软雅黑" w:cs="微软雅黑"/>
          <w:sz w:val="32"/>
          <w:szCs w:val="32"/>
        </w:rPr>
      </w:pPr>
      <w:r w:rsidRPr="007D7EE5">
        <w:rPr>
          <w:rFonts w:ascii="微软雅黑" w:eastAsia="微软雅黑" w:hAnsi="微软雅黑" w:cs="微软雅黑" w:hint="eastAsia"/>
          <w:b/>
          <w:bCs/>
          <w:spacing w:val="10"/>
          <w:sz w:val="32"/>
          <w:szCs w:val="32"/>
        </w:rPr>
        <w:t>联系人姓名：</w:t>
      </w:r>
      <w:r w:rsidRPr="007D7EE5">
        <w:rPr>
          <w:rFonts w:ascii="微软雅黑" w:eastAsia="微软雅黑" w:hAnsi="微软雅黑" w:cs="微软雅黑" w:hint="eastAsia"/>
          <w:sz w:val="32"/>
          <w:szCs w:val="32"/>
          <w:u w:val="single"/>
        </w:rPr>
        <w:t xml:space="preserve">            </w:t>
      </w:r>
      <w:r w:rsidRPr="007D7EE5">
        <w:rPr>
          <w:rFonts w:ascii="微软雅黑" w:eastAsia="微软雅黑" w:hAnsi="微软雅黑" w:cs="微软雅黑" w:hint="eastAsia"/>
          <w:sz w:val="28"/>
          <w:szCs w:val="28"/>
          <w:u w:val="single"/>
        </w:rPr>
        <w:t xml:space="preserve">     </w:t>
      </w:r>
      <w:r w:rsidRPr="007D7EE5">
        <w:rPr>
          <w:rFonts w:ascii="微软雅黑" w:eastAsia="微软雅黑" w:hAnsi="微软雅黑" w:cs="微软雅黑" w:hint="eastAsia"/>
          <w:sz w:val="32"/>
          <w:szCs w:val="32"/>
          <w:u w:val="single"/>
        </w:rPr>
        <w:t xml:space="preserve">              </w:t>
      </w:r>
      <w:r w:rsidRPr="007D7EE5">
        <w:rPr>
          <w:rFonts w:ascii="微软雅黑" w:eastAsia="微软雅黑" w:hAnsi="微软雅黑" w:cs="微软雅黑" w:hint="eastAsia"/>
          <w:sz w:val="32"/>
          <w:szCs w:val="32"/>
        </w:rPr>
        <w:t xml:space="preserve">    </w:t>
      </w:r>
      <w:r w:rsidR="00C66A93" w:rsidRPr="007D7EE5">
        <w:rPr>
          <w:rFonts w:ascii="微软雅黑" w:eastAsia="微软雅黑" w:hAnsi="微软雅黑" w:cs="微软雅黑" w:hint="eastAsia"/>
          <w:b/>
          <w:bCs/>
          <w:spacing w:val="10"/>
          <w:sz w:val="32"/>
          <w:szCs w:val="32"/>
        </w:rPr>
        <w:t>年级</w:t>
      </w:r>
      <w:r w:rsidRPr="007D7EE5">
        <w:rPr>
          <w:rFonts w:ascii="微软雅黑" w:eastAsia="微软雅黑" w:hAnsi="微软雅黑" w:cs="微软雅黑" w:hint="eastAsia"/>
          <w:b/>
          <w:bCs/>
          <w:spacing w:val="10"/>
          <w:sz w:val="32"/>
          <w:szCs w:val="32"/>
        </w:rPr>
        <w:t>学院专业：</w:t>
      </w:r>
      <w:r w:rsidRPr="007D7EE5">
        <w:rPr>
          <w:rFonts w:ascii="微软雅黑" w:eastAsia="微软雅黑" w:hAnsi="微软雅黑" w:cs="微软雅黑" w:hint="eastAsia"/>
          <w:sz w:val="28"/>
          <w:szCs w:val="28"/>
          <w:u w:val="single"/>
        </w:rPr>
        <w:t xml:space="preserve">         </w:t>
      </w:r>
      <w:r w:rsidRPr="007D7EE5">
        <w:rPr>
          <w:rFonts w:ascii="微软雅黑" w:eastAsia="微软雅黑" w:hAnsi="微软雅黑" w:cs="微软雅黑" w:hint="eastAsia"/>
          <w:sz w:val="32"/>
          <w:szCs w:val="32"/>
          <w:u w:val="single"/>
        </w:rPr>
        <w:t xml:space="preserve">                    </w:t>
      </w:r>
      <w:r w:rsidRPr="007D7EE5">
        <w:rPr>
          <w:rFonts w:ascii="微软雅黑" w:eastAsia="微软雅黑" w:hAnsi="微软雅黑" w:cs="微软雅黑" w:hint="eastAsia"/>
          <w:sz w:val="32"/>
          <w:szCs w:val="32"/>
        </w:rPr>
        <w:t xml:space="preserve">         </w:t>
      </w:r>
      <w:r w:rsidRPr="007D7EE5">
        <w:rPr>
          <w:rFonts w:ascii="微软雅黑" w:eastAsia="微软雅黑" w:hAnsi="微软雅黑" w:cs="微软雅黑" w:hint="eastAsia"/>
          <w:b/>
          <w:bCs/>
          <w:spacing w:val="10"/>
          <w:sz w:val="32"/>
          <w:szCs w:val="32"/>
        </w:rPr>
        <w:t>联络方式：</w:t>
      </w:r>
      <w:r w:rsidRPr="007D7EE5">
        <w:rPr>
          <w:rFonts w:ascii="微软雅黑" w:eastAsia="微软雅黑" w:hAnsi="微软雅黑" w:cs="微软雅黑" w:hint="eastAsia"/>
          <w:sz w:val="32"/>
          <w:szCs w:val="32"/>
          <w:u w:val="single"/>
        </w:rPr>
        <w:t xml:space="preserve">           </w:t>
      </w:r>
      <w:r w:rsidRPr="007D7EE5">
        <w:rPr>
          <w:rFonts w:ascii="微软雅黑" w:eastAsia="微软雅黑" w:hAnsi="微软雅黑" w:cs="微软雅黑" w:hint="eastAsia"/>
          <w:sz w:val="28"/>
          <w:szCs w:val="28"/>
          <w:u w:val="single"/>
        </w:rPr>
        <w:t xml:space="preserve">  </w:t>
      </w:r>
      <w:r w:rsidRPr="007D7EE5">
        <w:rPr>
          <w:rFonts w:ascii="微软雅黑" w:eastAsia="微软雅黑" w:hAnsi="微软雅黑" w:cs="微软雅黑" w:hint="eastAsia"/>
          <w:sz w:val="32"/>
          <w:szCs w:val="32"/>
          <w:u w:val="single"/>
        </w:rPr>
        <w:t xml:space="preserve">                   </w:t>
      </w:r>
      <w:r w:rsidRPr="007D7EE5">
        <w:rPr>
          <w:rFonts w:ascii="微软雅黑" w:eastAsia="微软雅黑" w:hAnsi="微软雅黑" w:cs="微软雅黑" w:hint="eastAsia"/>
          <w:sz w:val="32"/>
          <w:szCs w:val="32"/>
        </w:rPr>
        <w:t xml:space="preserve">    </w:t>
      </w:r>
      <w:r w:rsidRPr="007D7EE5">
        <w:rPr>
          <w:rFonts w:ascii="微软雅黑" w:eastAsia="微软雅黑" w:hAnsi="微软雅黑" w:cs="微软雅黑" w:hint="eastAsia"/>
          <w:b/>
          <w:bCs/>
          <w:spacing w:val="10"/>
          <w:sz w:val="32"/>
          <w:szCs w:val="32"/>
        </w:rPr>
        <w:t>E-mail：</w:t>
      </w:r>
      <w:r w:rsidRPr="007D7EE5">
        <w:rPr>
          <w:rFonts w:ascii="微软雅黑" w:eastAsia="微软雅黑" w:hAnsi="微软雅黑" w:cs="微软雅黑" w:hint="eastAsia"/>
          <w:sz w:val="32"/>
          <w:szCs w:val="32"/>
          <w:u w:val="single"/>
        </w:rPr>
        <w:t xml:space="preserve">    </w:t>
      </w:r>
      <w:r w:rsidRPr="007D7EE5">
        <w:rPr>
          <w:rFonts w:ascii="微软雅黑" w:eastAsia="微软雅黑" w:hAnsi="微软雅黑" w:cs="微软雅黑" w:hint="eastAsia"/>
          <w:sz w:val="28"/>
          <w:szCs w:val="28"/>
          <w:u w:val="single"/>
        </w:rPr>
        <w:t xml:space="preserve"> </w:t>
      </w:r>
      <w:r w:rsidRPr="007D7EE5">
        <w:rPr>
          <w:rFonts w:ascii="微软雅黑" w:eastAsia="微软雅黑" w:hAnsi="微软雅黑" w:cs="微软雅黑" w:hint="eastAsia"/>
          <w:sz w:val="32"/>
          <w:szCs w:val="32"/>
          <w:u w:val="single"/>
        </w:rPr>
        <w:t xml:space="preserve">                             </w:t>
      </w:r>
    </w:p>
    <w:p w14:paraId="6D917C7A" w14:textId="77777777" w:rsidR="003970F2" w:rsidRPr="00C458CF" w:rsidRDefault="003970F2" w:rsidP="003970F2">
      <w:pPr>
        <w:rPr>
          <w:rFonts w:ascii="微软雅黑" w:eastAsia="微软雅黑" w:hAnsi="微软雅黑" w:cs="微软雅黑"/>
          <w:sz w:val="20"/>
          <w:szCs w:val="20"/>
        </w:rPr>
      </w:pPr>
    </w:p>
    <w:p w14:paraId="016151E7" w14:textId="77777777" w:rsidR="003970F2" w:rsidRPr="007D7EE5" w:rsidRDefault="003970F2" w:rsidP="003970F2">
      <w:pPr>
        <w:rPr>
          <w:rFonts w:ascii="微软雅黑" w:eastAsia="微软雅黑" w:hAnsi="微软雅黑" w:cs="微软雅黑"/>
          <w:sz w:val="36"/>
          <w:szCs w:val="36"/>
        </w:rPr>
      </w:pPr>
      <w:r w:rsidRPr="007D7EE5">
        <w:rPr>
          <w:rFonts w:ascii="微软雅黑" w:eastAsia="微软雅黑" w:hAnsi="微软雅黑" w:cs="微软雅黑" w:hint="eastAsia"/>
          <w:sz w:val="36"/>
          <w:szCs w:val="36"/>
        </w:rPr>
        <w:t>类别</w:t>
      </w:r>
    </w:p>
    <w:p w14:paraId="78530123" w14:textId="66A68B3C" w:rsidR="00062C42" w:rsidRPr="007D7EE5" w:rsidRDefault="00062C42" w:rsidP="00062C42">
      <w:pPr>
        <w:ind w:firstLineChars="100" w:firstLine="240"/>
        <w:rPr>
          <w:rFonts w:ascii="微软雅黑" w:eastAsia="微软雅黑" w:hAnsi="微软雅黑" w:cs="微软雅黑"/>
          <w:sz w:val="28"/>
          <w:szCs w:val="28"/>
        </w:rPr>
      </w:pPr>
      <w:r w:rsidRPr="00D14121">
        <w:rPr>
          <w:rFonts w:ascii="微软雅黑" w:eastAsia="微软雅黑" w:hAnsi="微软雅黑" w:cs="微软雅黑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2C6970" wp14:editId="0CD5C68F">
                <wp:simplePos x="0" y="0"/>
                <wp:positionH relativeFrom="column">
                  <wp:posOffset>-12700</wp:posOffset>
                </wp:positionH>
                <wp:positionV relativeFrom="paragraph">
                  <wp:posOffset>125730</wp:posOffset>
                </wp:positionV>
                <wp:extent cx="165100" cy="165100"/>
                <wp:effectExtent l="0" t="0" r="25400" b="254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FC6AA" id="矩形 7" o:spid="_x0000_s1026" style="position:absolute;left:0;text-align:left;margin-left:-1pt;margin-top:9.9pt;width:13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" filled="f" strokecolor="black [3213]" strokeweight="1pt"/>
            </w:pict>
          </mc:Fallback>
        </mc:AlternateContent>
      </w:r>
      <w:r w:rsidRPr="007D7EE5">
        <w:rPr>
          <w:rFonts w:ascii="微软雅黑" w:eastAsia="微软雅黑" w:hAnsi="微软雅黑" w:cs="微软雅黑" w:hint="eastAsia"/>
          <w:sz w:val="28"/>
          <w:szCs w:val="28"/>
        </w:rPr>
        <w:t xml:space="preserve"> A 实用技术发明类</w:t>
      </w:r>
    </w:p>
    <w:p w14:paraId="235F963A" w14:textId="77777777" w:rsidR="00062C42" w:rsidRPr="007D7EE5" w:rsidRDefault="00062C42" w:rsidP="00062C42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2F07C9" wp14:editId="274A6776">
                <wp:simplePos x="0" y="0"/>
                <wp:positionH relativeFrom="column">
                  <wp:posOffset>-12700</wp:posOffset>
                </wp:positionH>
                <wp:positionV relativeFrom="paragraph">
                  <wp:posOffset>123190</wp:posOffset>
                </wp:positionV>
                <wp:extent cx="165100" cy="165100"/>
                <wp:effectExtent l="0" t="0" r="25400" b="2540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4CFCE" id="矩形 11" o:spid="_x0000_s1026" style="position:absolute;left:0;text-align:left;margin-left:-1pt;margin-top:9.7pt;width:13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" filled="f" strokecolor="black [3213]" strokeweight="1pt"/>
            </w:pict>
          </mc:Fallback>
        </mc:AlternateContent>
      </w:r>
      <w:r w:rsidRPr="007D7EE5">
        <w:rPr>
          <w:rFonts w:ascii="微软雅黑" w:eastAsia="微软雅黑" w:hAnsi="微软雅黑" w:cs="微软雅黑" w:hint="eastAsia"/>
          <w:sz w:val="28"/>
          <w:szCs w:val="28"/>
        </w:rPr>
        <w:t xml:space="preserve">  </w:t>
      </w:r>
      <w:r>
        <w:rPr>
          <w:rFonts w:ascii="微软雅黑" w:eastAsia="微软雅黑" w:hAnsi="微软雅黑" w:cs="微软雅黑"/>
          <w:sz w:val="28"/>
          <w:szCs w:val="28"/>
        </w:rPr>
        <w:t xml:space="preserve"> </w:t>
      </w:r>
      <w:r w:rsidRPr="007D7EE5">
        <w:rPr>
          <w:rFonts w:ascii="微软雅黑" w:eastAsia="微软雅黑" w:hAnsi="微软雅黑" w:cs="微软雅黑" w:hint="eastAsia"/>
          <w:sz w:val="28"/>
          <w:szCs w:val="28"/>
        </w:rPr>
        <w:t>B 创新创意设计类</w:t>
      </w:r>
    </w:p>
    <w:p w14:paraId="2512E1F3" w14:textId="77777777" w:rsidR="00062C42" w:rsidRPr="007D7EE5" w:rsidRDefault="00062C42" w:rsidP="00062C42">
      <w:pPr>
        <w:ind w:firstLineChars="100" w:firstLine="28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6FF19B" wp14:editId="1D94CA6F">
                <wp:simplePos x="0" y="0"/>
                <wp:positionH relativeFrom="column">
                  <wp:posOffset>-12700</wp:posOffset>
                </wp:positionH>
                <wp:positionV relativeFrom="paragraph">
                  <wp:posOffset>127000</wp:posOffset>
                </wp:positionV>
                <wp:extent cx="165100" cy="165100"/>
                <wp:effectExtent l="0" t="0" r="25400" b="2540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54F33" id="矩形 12" o:spid="_x0000_s1026" style="position:absolute;left:0;text-align:left;margin-left:-1pt;margin-top:10pt;width:13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" filled="f" strokecolor="black [3213]" strokeweight="1pt"/>
            </w:pict>
          </mc:Fallback>
        </mc:AlternateContent>
      </w:r>
      <w:r w:rsidRPr="007D7EE5">
        <w:rPr>
          <w:rFonts w:ascii="微软雅黑" w:eastAsia="微软雅黑" w:hAnsi="微软雅黑" w:cs="微软雅黑" w:hint="eastAsia"/>
          <w:sz w:val="28"/>
          <w:szCs w:val="28"/>
        </w:rPr>
        <w:t xml:space="preserve"> C 科学实践论文类</w:t>
      </w:r>
    </w:p>
    <w:p w14:paraId="6072E790" w14:textId="77777777" w:rsidR="00062C42" w:rsidRPr="007D7EE5" w:rsidRDefault="00062C42" w:rsidP="00062C42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026D95D" wp14:editId="1D6DCB35">
                <wp:simplePos x="0" y="0"/>
                <wp:positionH relativeFrom="column">
                  <wp:posOffset>-12700</wp:posOffset>
                </wp:positionH>
                <wp:positionV relativeFrom="paragraph">
                  <wp:posOffset>124460</wp:posOffset>
                </wp:positionV>
                <wp:extent cx="165100" cy="165100"/>
                <wp:effectExtent l="0" t="0" r="25400" b="2540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D5801" id="矩形 13" o:spid="_x0000_s1026" style="position:absolute;left:0;text-align:left;margin-left:-1pt;margin-top:9.8pt;width:13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" filled="f" strokecolor="black [3213]" strokeweight="1pt"/>
            </w:pict>
          </mc:Fallback>
        </mc:AlternateContent>
      </w:r>
      <w:r w:rsidRPr="007D7EE5">
        <w:rPr>
          <w:rFonts w:ascii="微软雅黑" w:eastAsia="微软雅黑" w:hAnsi="微软雅黑" w:cs="微软雅黑" w:hint="eastAsia"/>
          <w:sz w:val="28"/>
          <w:szCs w:val="28"/>
        </w:rPr>
        <w:t xml:space="preserve"> </w:t>
      </w:r>
      <w:r>
        <w:rPr>
          <w:rFonts w:ascii="微软雅黑" w:eastAsia="微软雅黑" w:hAnsi="微软雅黑" w:cs="微软雅黑"/>
          <w:sz w:val="28"/>
          <w:szCs w:val="28"/>
        </w:rPr>
        <w:t xml:space="preserve">  </w:t>
      </w:r>
      <w:r w:rsidRPr="007D7EE5">
        <w:rPr>
          <w:rFonts w:ascii="微软雅黑" w:eastAsia="微软雅黑" w:hAnsi="微软雅黑" w:cs="微软雅黑" w:hint="eastAsia"/>
          <w:sz w:val="28"/>
          <w:szCs w:val="28"/>
        </w:rPr>
        <w:t>D 文学作品类</w:t>
      </w:r>
    </w:p>
    <w:p w14:paraId="332A79AC" w14:textId="77777777" w:rsidR="00062C42" w:rsidRPr="007D7EE5" w:rsidRDefault="00062C42" w:rsidP="00062C42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198500" wp14:editId="26101530">
                <wp:simplePos x="0" y="0"/>
                <wp:positionH relativeFrom="column">
                  <wp:posOffset>-12700</wp:posOffset>
                </wp:positionH>
                <wp:positionV relativeFrom="paragraph">
                  <wp:posOffset>121920</wp:posOffset>
                </wp:positionV>
                <wp:extent cx="165100" cy="165100"/>
                <wp:effectExtent l="0" t="0" r="25400" b="2540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8E1E4" id="矩形 14" o:spid="_x0000_s1026" style="position:absolute;left:0;text-align:left;margin-left:-1pt;margin-top:9.6pt;width:13pt;height:1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" filled="f" strokecolor="black [3213]" strokeweight="1pt"/>
            </w:pict>
          </mc:Fallback>
        </mc:AlternateContent>
      </w:r>
      <w:r w:rsidRPr="007D7EE5">
        <w:rPr>
          <w:rFonts w:ascii="微软雅黑" w:eastAsia="微软雅黑" w:hAnsi="微软雅黑" w:cs="微软雅黑" w:hint="eastAsia"/>
          <w:sz w:val="28"/>
          <w:szCs w:val="28"/>
        </w:rPr>
        <w:t xml:space="preserve"> </w:t>
      </w:r>
      <w:r>
        <w:rPr>
          <w:rFonts w:ascii="微软雅黑" w:eastAsia="微软雅黑" w:hAnsi="微软雅黑" w:cs="微软雅黑"/>
          <w:sz w:val="28"/>
          <w:szCs w:val="28"/>
        </w:rPr>
        <w:t xml:space="preserve">  </w:t>
      </w:r>
      <w:r w:rsidRPr="007D7EE5">
        <w:rPr>
          <w:rFonts w:ascii="微软雅黑" w:eastAsia="微软雅黑" w:hAnsi="微软雅黑" w:cs="微软雅黑" w:hint="eastAsia"/>
          <w:sz w:val="28"/>
          <w:szCs w:val="28"/>
        </w:rPr>
        <w:t>E 广告创意设计类</w:t>
      </w:r>
    </w:p>
    <w:p w14:paraId="7F8A86B5" w14:textId="77777777" w:rsidR="00062C42" w:rsidRPr="007D7EE5" w:rsidRDefault="00062C42" w:rsidP="00062C42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2099127" wp14:editId="54126048">
                <wp:simplePos x="0" y="0"/>
                <wp:positionH relativeFrom="column">
                  <wp:posOffset>-12700</wp:posOffset>
                </wp:positionH>
                <wp:positionV relativeFrom="paragraph">
                  <wp:posOffset>125730</wp:posOffset>
                </wp:positionV>
                <wp:extent cx="165100" cy="165100"/>
                <wp:effectExtent l="0" t="0" r="25400" b="2540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357E7" id="矩形 15" o:spid="_x0000_s1026" style="position:absolute;left:0;text-align:left;margin-left:-1pt;margin-top:9.9pt;width:13pt;height:1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" filled="f" strokecolor="black [3213]" strokeweight="1pt"/>
            </w:pict>
          </mc:Fallback>
        </mc:AlternateContent>
      </w:r>
      <w:r w:rsidRPr="007D7EE5">
        <w:rPr>
          <w:rFonts w:ascii="微软雅黑" w:eastAsia="微软雅黑" w:hAnsi="微软雅黑" w:cs="微软雅黑" w:hint="eastAsia"/>
          <w:sz w:val="28"/>
          <w:szCs w:val="28"/>
        </w:rPr>
        <w:t xml:space="preserve"> </w:t>
      </w:r>
      <w:r>
        <w:rPr>
          <w:rFonts w:ascii="微软雅黑" w:eastAsia="微软雅黑" w:hAnsi="微软雅黑" w:cs="微软雅黑"/>
          <w:sz w:val="28"/>
          <w:szCs w:val="28"/>
        </w:rPr>
        <w:t xml:space="preserve"> </w:t>
      </w:r>
      <w:r w:rsidRPr="007D7EE5">
        <w:rPr>
          <w:rFonts w:ascii="微软雅黑" w:eastAsia="微软雅黑" w:hAnsi="微软雅黑" w:cs="微软雅黑" w:hint="eastAsia"/>
          <w:sz w:val="28"/>
          <w:szCs w:val="28"/>
        </w:rPr>
        <w:t xml:space="preserve"> F 生活创意小发明类</w:t>
      </w:r>
    </w:p>
    <w:p w14:paraId="005EDC0C" w14:textId="77777777" w:rsidR="00062C42" w:rsidRPr="002A31A4" w:rsidRDefault="00062C42" w:rsidP="00062C42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0047F33" wp14:editId="2790A796">
                <wp:simplePos x="0" y="0"/>
                <wp:positionH relativeFrom="column">
                  <wp:posOffset>-12700</wp:posOffset>
                </wp:positionH>
                <wp:positionV relativeFrom="paragraph">
                  <wp:posOffset>123190</wp:posOffset>
                </wp:positionV>
                <wp:extent cx="165100" cy="165100"/>
                <wp:effectExtent l="0" t="0" r="25400" b="2540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73DD9" id="矩形 16" o:spid="_x0000_s1026" style="position:absolute;left:0;text-align:left;margin-left:-1pt;margin-top:9.7pt;width:13pt;height:1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" filled="f" strokecolor="black [3213]" strokeweight="1pt"/>
            </w:pict>
          </mc:Fallback>
        </mc:AlternateContent>
      </w:r>
      <w:r w:rsidRPr="007D7EE5">
        <w:rPr>
          <w:rFonts w:ascii="微软雅黑" w:eastAsia="微软雅黑" w:hAnsi="微软雅黑" w:cs="微软雅黑" w:hint="eastAsia"/>
          <w:sz w:val="28"/>
          <w:szCs w:val="28"/>
        </w:rPr>
        <w:t xml:space="preserve"> </w:t>
      </w:r>
      <w:r>
        <w:rPr>
          <w:rFonts w:ascii="微软雅黑" w:eastAsia="微软雅黑" w:hAnsi="微软雅黑" w:cs="微软雅黑"/>
          <w:sz w:val="28"/>
          <w:szCs w:val="28"/>
        </w:rPr>
        <w:t xml:space="preserve"> </w:t>
      </w:r>
      <w:r w:rsidRPr="007D7EE5">
        <w:rPr>
          <w:rFonts w:ascii="微软雅黑" w:eastAsia="微软雅黑" w:hAnsi="微软雅黑" w:cs="微软雅黑" w:hint="eastAsia"/>
          <w:sz w:val="28"/>
          <w:szCs w:val="28"/>
        </w:rPr>
        <w:t xml:space="preserve"> G 社会科学调研类</w:t>
      </w:r>
    </w:p>
    <w:p w14:paraId="4FB721C8" w14:textId="69E7FBCC" w:rsidR="00C82729" w:rsidRDefault="00C82729" w:rsidP="003970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71"/>
        <w:gridCol w:w="143"/>
        <w:gridCol w:w="712"/>
        <w:gridCol w:w="418"/>
        <w:gridCol w:w="576"/>
        <w:gridCol w:w="281"/>
        <w:gridCol w:w="852"/>
        <w:gridCol w:w="992"/>
        <w:gridCol w:w="285"/>
        <w:gridCol w:w="1466"/>
      </w:tblGrid>
      <w:tr w:rsidR="003970F2" w:rsidRPr="007D7EE5" w14:paraId="1210CE7F" w14:textId="77777777" w:rsidTr="00683128">
        <w:trPr>
          <w:cantSplit/>
          <w:trHeight w:val="9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9F4A" w14:textId="77777777" w:rsidR="003970F2" w:rsidRPr="007D7EE5" w:rsidRDefault="003970F2" w:rsidP="00683128">
            <w:pPr>
              <w:spacing w:line="400" w:lineRule="exact"/>
              <w:ind w:firstLineChars="100" w:firstLine="240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7D7EE5">
              <w:rPr>
                <w:rFonts w:ascii="微软雅黑" w:eastAsia="微软雅黑" w:hAnsi="微软雅黑" w:cs="微软雅黑" w:hint="eastAsia"/>
                <w:sz w:val="24"/>
                <w:szCs w:val="24"/>
              </w:rPr>
              <w:lastRenderedPageBreak/>
              <w:t>发明构想</w:t>
            </w:r>
          </w:p>
          <w:p w14:paraId="56CB9D8B" w14:textId="77777777" w:rsidR="003970F2" w:rsidRPr="007D7EE5" w:rsidRDefault="003970F2" w:rsidP="00683128">
            <w:pPr>
              <w:spacing w:line="40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7D7EE5">
              <w:rPr>
                <w:rFonts w:ascii="微软雅黑" w:eastAsia="微软雅黑" w:hAnsi="微软雅黑" w:cs="微软雅黑" w:hint="eastAsia"/>
                <w:sz w:val="24"/>
                <w:szCs w:val="24"/>
              </w:rPr>
              <w:t>（作品名称）</w:t>
            </w:r>
          </w:p>
        </w:tc>
        <w:tc>
          <w:tcPr>
            <w:tcW w:w="6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B828" w14:textId="77777777" w:rsidR="003970F2" w:rsidRPr="007D7EE5" w:rsidRDefault="003970F2" w:rsidP="00683128">
            <w:pPr>
              <w:spacing w:line="40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3970F2" w:rsidRPr="007D7EE5" w14:paraId="22DCB7BF" w14:textId="77777777" w:rsidTr="00683128">
        <w:trPr>
          <w:cantSplit/>
          <w:trHeight w:val="8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8A32" w14:textId="77777777" w:rsidR="003970F2" w:rsidRPr="007D7EE5" w:rsidRDefault="003970F2" w:rsidP="00683128">
            <w:pPr>
              <w:spacing w:line="400" w:lineRule="exact"/>
              <w:ind w:firstLineChars="100" w:firstLine="240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7D7EE5">
              <w:rPr>
                <w:rFonts w:ascii="微软雅黑" w:eastAsia="微软雅黑" w:hAnsi="微软雅黑" w:cs="微软雅黑" w:hint="eastAsia"/>
                <w:sz w:val="24"/>
                <w:szCs w:val="24"/>
              </w:rPr>
              <w:t>参赛个人</w:t>
            </w:r>
          </w:p>
          <w:p w14:paraId="73987282" w14:textId="77777777" w:rsidR="003970F2" w:rsidRPr="007D7EE5" w:rsidRDefault="003970F2" w:rsidP="00683128">
            <w:pPr>
              <w:spacing w:line="40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7D7EE5">
              <w:rPr>
                <w:rFonts w:ascii="微软雅黑" w:eastAsia="微软雅黑" w:hAnsi="微软雅黑" w:cs="微软雅黑" w:hint="eastAsia"/>
                <w:sz w:val="24"/>
                <w:szCs w:val="24"/>
              </w:rPr>
              <w:t>（团队）名称</w:t>
            </w:r>
          </w:p>
        </w:tc>
        <w:tc>
          <w:tcPr>
            <w:tcW w:w="6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D6F8" w14:textId="77777777" w:rsidR="003970F2" w:rsidRPr="007D7EE5" w:rsidRDefault="003970F2" w:rsidP="00683128">
            <w:pPr>
              <w:spacing w:line="40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3970F2" w:rsidRPr="007D7EE5" w14:paraId="21E496FE" w14:textId="77777777" w:rsidTr="00683128">
        <w:trPr>
          <w:cantSplit/>
          <w:trHeight w:val="57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1D117" w14:textId="77777777" w:rsidR="003970F2" w:rsidRPr="007D7EE5" w:rsidRDefault="003970F2" w:rsidP="006831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7D7EE5">
              <w:rPr>
                <w:rFonts w:ascii="微软雅黑" w:eastAsia="微软雅黑" w:hAnsi="微软雅黑" w:cs="微软雅黑" w:hint="eastAsia"/>
                <w:sz w:val="24"/>
                <w:szCs w:val="24"/>
              </w:rPr>
              <w:t>申报者代表</w:t>
            </w:r>
          </w:p>
          <w:p w14:paraId="773F0365" w14:textId="77777777" w:rsidR="003970F2" w:rsidRPr="007D7EE5" w:rsidRDefault="003970F2" w:rsidP="006831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7D7EE5">
              <w:rPr>
                <w:rFonts w:ascii="微软雅黑" w:eastAsia="微软雅黑" w:hAnsi="微软雅黑" w:cs="微软雅黑" w:hint="eastAsia"/>
                <w:sz w:val="24"/>
                <w:szCs w:val="24"/>
              </w:rPr>
              <w:t>信      息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21B1" w14:textId="77777777" w:rsidR="003970F2" w:rsidRPr="007D7EE5" w:rsidRDefault="003970F2" w:rsidP="006831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sz w:val="24"/>
                <w:szCs w:val="24"/>
              </w:rPr>
            </w:pPr>
            <w:r w:rsidRPr="007D7EE5"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61A4" w14:textId="77777777" w:rsidR="003970F2" w:rsidRPr="007D7EE5" w:rsidRDefault="003970F2" w:rsidP="006831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77FD" w14:textId="77777777" w:rsidR="003970F2" w:rsidRPr="007D7EE5" w:rsidRDefault="003970F2" w:rsidP="006831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sz w:val="24"/>
                <w:szCs w:val="24"/>
              </w:rPr>
            </w:pPr>
            <w:r w:rsidRPr="007D7EE5"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1395" w14:textId="77777777" w:rsidR="003970F2" w:rsidRPr="007D7EE5" w:rsidRDefault="003970F2" w:rsidP="006831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04EF" w14:textId="77777777" w:rsidR="003970F2" w:rsidRPr="007D7EE5" w:rsidRDefault="003970F2" w:rsidP="006831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sz w:val="24"/>
                <w:szCs w:val="24"/>
              </w:rPr>
            </w:pPr>
            <w:r w:rsidRPr="007D7EE5"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1B72" w14:textId="77777777" w:rsidR="003970F2" w:rsidRPr="007D7EE5" w:rsidRDefault="003970F2" w:rsidP="006831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sz w:val="24"/>
                <w:szCs w:val="24"/>
              </w:rPr>
            </w:pPr>
          </w:p>
        </w:tc>
      </w:tr>
      <w:tr w:rsidR="003970F2" w:rsidRPr="007D7EE5" w14:paraId="0B0A1BA9" w14:textId="77777777" w:rsidTr="00683128">
        <w:trPr>
          <w:cantSplit/>
          <w:trHeight w:val="55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590D" w14:textId="77777777" w:rsidR="003970F2" w:rsidRPr="007D7EE5" w:rsidRDefault="003970F2" w:rsidP="00683128">
            <w:pPr>
              <w:widowControl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2C33" w14:textId="77777777" w:rsidR="003970F2" w:rsidRPr="007D7EE5" w:rsidRDefault="003970F2" w:rsidP="00683128">
            <w:pPr>
              <w:spacing w:line="400" w:lineRule="exact"/>
              <w:ind w:firstLineChars="50" w:firstLine="120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7D7EE5">
              <w:rPr>
                <w:rFonts w:ascii="微软雅黑" w:eastAsia="微软雅黑" w:hAnsi="微软雅黑" w:cs="微软雅黑" w:hint="eastAsia"/>
                <w:sz w:val="24"/>
                <w:szCs w:val="24"/>
              </w:rPr>
              <w:t>学院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909F" w14:textId="77777777" w:rsidR="003970F2" w:rsidRPr="007D7EE5" w:rsidRDefault="003970F2" w:rsidP="006831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F369" w14:textId="77777777" w:rsidR="003970F2" w:rsidRPr="007D7EE5" w:rsidRDefault="003970F2" w:rsidP="006831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7D7EE5">
              <w:rPr>
                <w:rFonts w:ascii="微软雅黑" w:eastAsia="微软雅黑" w:hAnsi="微软雅黑" w:cs="微软雅黑" w:hint="eastAsia"/>
                <w:sz w:val="18"/>
                <w:szCs w:val="18"/>
              </w:rPr>
              <w:t>系别、专业、年级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E034" w14:textId="77777777" w:rsidR="003970F2" w:rsidRPr="007D7EE5" w:rsidRDefault="003970F2" w:rsidP="006831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3970F2" w:rsidRPr="007D7EE5" w14:paraId="3FAF8472" w14:textId="77777777" w:rsidTr="00683128">
        <w:trPr>
          <w:cantSplit/>
          <w:trHeight w:val="63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3E409" w14:textId="77777777" w:rsidR="003970F2" w:rsidRPr="007D7EE5" w:rsidRDefault="003970F2" w:rsidP="00683128">
            <w:pPr>
              <w:widowControl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E53D" w14:textId="77777777" w:rsidR="003970F2" w:rsidRPr="007D7EE5" w:rsidRDefault="003970F2" w:rsidP="00683128">
            <w:pPr>
              <w:spacing w:line="400" w:lineRule="exact"/>
              <w:ind w:firstLineChars="50" w:firstLine="120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7D7EE5">
              <w:rPr>
                <w:rFonts w:ascii="微软雅黑" w:eastAsia="微软雅黑" w:hAnsi="微软雅黑" w:cs="微软雅黑" w:hint="eastAsia"/>
                <w:sz w:val="24"/>
                <w:szCs w:val="24"/>
              </w:rPr>
              <w:t>学历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494C" w14:textId="77777777" w:rsidR="003970F2" w:rsidRPr="007D7EE5" w:rsidRDefault="003970F2" w:rsidP="006831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D748" w14:textId="77777777" w:rsidR="003970F2" w:rsidRPr="007D7EE5" w:rsidRDefault="003970F2" w:rsidP="006831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7D7EE5">
              <w:rPr>
                <w:rFonts w:ascii="微软雅黑" w:eastAsia="微软雅黑" w:hAnsi="微软雅黑" w:cs="微软雅黑" w:hint="eastAsia"/>
                <w:sz w:val="24"/>
                <w:szCs w:val="24"/>
              </w:rPr>
              <w:t>学制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A393" w14:textId="77777777" w:rsidR="003970F2" w:rsidRPr="007D7EE5" w:rsidRDefault="003970F2" w:rsidP="006831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FDA3" w14:textId="77777777" w:rsidR="003970F2" w:rsidRPr="007D7EE5" w:rsidRDefault="003970F2" w:rsidP="006831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7D7EE5">
              <w:rPr>
                <w:rFonts w:ascii="微软雅黑" w:eastAsia="微软雅黑" w:hAnsi="微软雅黑" w:cs="微软雅黑" w:hint="eastAsia"/>
                <w:sz w:val="24"/>
                <w:szCs w:val="24"/>
              </w:rPr>
              <w:t>入学时间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621B" w14:textId="77777777" w:rsidR="003970F2" w:rsidRPr="007D7EE5" w:rsidRDefault="003970F2" w:rsidP="006831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3970F2" w:rsidRPr="007D7EE5" w14:paraId="6A5CE750" w14:textId="77777777" w:rsidTr="00683128">
        <w:trPr>
          <w:cantSplit/>
          <w:trHeight w:val="4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8CCB3" w14:textId="77777777" w:rsidR="003970F2" w:rsidRPr="007D7EE5" w:rsidRDefault="003970F2" w:rsidP="00683128">
            <w:pPr>
              <w:widowControl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1CD36" w14:textId="77777777" w:rsidR="003970F2" w:rsidRPr="007D7EE5" w:rsidRDefault="003970F2" w:rsidP="00683128">
            <w:pPr>
              <w:spacing w:line="400" w:lineRule="exact"/>
              <w:ind w:firstLineChars="50" w:firstLine="120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7D7EE5">
              <w:rPr>
                <w:rFonts w:ascii="微软雅黑" w:eastAsia="微软雅黑" w:hAnsi="微软雅黑" w:cs="微软雅黑" w:hint="eastAsia"/>
                <w:sz w:val="24"/>
                <w:szCs w:val="24"/>
              </w:rPr>
              <w:t>通讯</w:t>
            </w:r>
          </w:p>
          <w:p w14:paraId="013A76D3" w14:textId="77777777" w:rsidR="003970F2" w:rsidRPr="007D7EE5" w:rsidRDefault="003970F2" w:rsidP="00683128">
            <w:pPr>
              <w:spacing w:line="400" w:lineRule="exact"/>
              <w:ind w:firstLineChars="50" w:firstLine="120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7D7EE5">
              <w:rPr>
                <w:rFonts w:ascii="微软雅黑" w:eastAsia="微软雅黑" w:hAnsi="微软雅黑" w:cs="微软雅黑" w:hint="eastAsia"/>
                <w:sz w:val="24"/>
                <w:szCs w:val="24"/>
              </w:rPr>
              <w:t>地址</w:t>
            </w:r>
          </w:p>
        </w:tc>
        <w:tc>
          <w:tcPr>
            <w:tcW w:w="29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ED26D6" w14:textId="77777777" w:rsidR="003970F2" w:rsidRPr="007D7EE5" w:rsidRDefault="003970F2" w:rsidP="006831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C3B3" w14:textId="77777777" w:rsidR="003970F2" w:rsidRPr="007D7EE5" w:rsidRDefault="003970F2" w:rsidP="006831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7D7EE5">
              <w:rPr>
                <w:rFonts w:ascii="微软雅黑" w:eastAsia="微软雅黑" w:hAnsi="微软雅黑" w:cs="微软雅黑" w:hint="eastAsia"/>
                <w:sz w:val="24"/>
                <w:szCs w:val="24"/>
              </w:rPr>
              <w:t>邮政编码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B74CE" w14:textId="77777777" w:rsidR="003970F2" w:rsidRPr="007D7EE5" w:rsidRDefault="003970F2" w:rsidP="006831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3970F2" w:rsidRPr="007D7EE5" w14:paraId="4994BB13" w14:textId="77777777" w:rsidTr="00683128">
        <w:trPr>
          <w:cantSplit/>
          <w:trHeight w:val="56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2D829" w14:textId="77777777" w:rsidR="003970F2" w:rsidRPr="007D7EE5" w:rsidRDefault="003970F2" w:rsidP="00683128">
            <w:pPr>
              <w:widowControl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462F" w14:textId="77777777" w:rsidR="003970F2" w:rsidRPr="007D7EE5" w:rsidRDefault="003970F2" w:rsidP="00683128">
            <w:pPr>
              <w:spacing w:line="400" w:lineRule="exact"/>
              <w:ind w:firstLineChars="50" w:firstLine="120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98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2FC6" w14:textId="77777777" w:rsidR="003970F2" w:rsidRPr="007D7EE5" w:rsidRDefault="003970F2" w:rsidP="006831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8956" w14:textId="77777777" w:rsidR="003970F2" w:rsidRPr="007D7EE5" w:rsidRDefault="003970F2" w:rsidP="006831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7D7EE5">
              <w:rPr>
                <w:rFonts w:ascii="微软雅黑" w:eastAsia="微软雅黑" w:hAnsi="微软雅黑" w:cs="微软雅黑" w:hint="eastAsia"/>
                <w:sz w:val="24"/>
                <w:szCs w:val="24"/>
              </w:rPr>
              <w:t>联系电话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69E2" w14:textId="77777777" w:rsidR="003970F2" w:rsidRPr="007D7EE5" w:rsidRDefault="003970F2" w:rsidP="006831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3970F2" w:rsidRPr="007D7EE5" w14:paraId="0EF301C8" w14:textId="77777777" w:rsidTr="00683128">
        <w:trPr>
          <w:cantSplit/>
          <w:trHeight w:val="29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995AD" w14:textId="77777777" w:rsidR="003970F2" w:rsidRPr="007D7EE5" w:rsidRDefault="003970F2" w:rsidP="006831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7D7EE5">
              <w:rPr>
                <w:rFonts w:ascii="微软雅黑" w:eastAsia="微软雅黑" w:hAnsi="微软雅黑" w:cs="微软雅黑" w:hint="eastAsia"/>
                <w:sz w:val="24"/>
                <w:szCs w:val="24"/>
              </w:rPr>
              <w:t>其他参赛</w:t>
            </w:r>
          </w:p>
          <w:p w14:paraId="5B4FFC84" w14:textId="77777777" w:rsidR="003970F2" w:rsidRPr="007D7EE5" w:rsidRDefault="003970F2" w:rsidP="006831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7D7EE5">
              <w:rPr>
                <w:rFonts w:ascii="微软雅黑" w:eastAsia="微软雅黑" w:hAnsi="微软雅黑" w:cs="微软雅黑" w:hint="eastAsia"/>
                <w:sz w:val="24"/>
                <w:szCs w:val="24"/>
              </w:rPr>
              <w:t>队</w:t>
            </w:r>
          </w:p>
          <w:p w14:paraId="269738A9" w14:textId="77777777" w:rsidR="003970F2" w:rsidRPr="007D7EE5" w:rsidRDefault="003970F2" w:rsidP="006831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7D7EE5">
              <w:rPr>
                <w:rFonts w:ascii="微软雅黑" w:eastAsia="微软雅黑" w:hAnsi="微软雅黑" w:cs="微软雅黑" w:hint="eastAsia"/>
                <w:sz w:val="24"/>
                <w:szCs w:val="24"/>
              </w:rPr>
              <w:t>员</w:t>
            </w:r>
          </w:p>
          <w:p w14:paraId="126563AB" w14:textId="77777777" w:rsidR="003970F2" w:rsidRPr="007D7EE5" w:rsidRDefault="003970F2" w:rsidP="006831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7D7EE5">
              <w:rPr>
                <w:rFonts w:ascii="微软雅黑" w:eastAsia="微软雅黑" w:hAnsi="微软雅黑" w:cs="微软雅黑" w:hint="eastAsia"/>
                <w:sz w:val="24"/>
                <w:szCs w:val="24"/>
              </w:rPr>
              <w:t>信        息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5A68" w14:textId="77777777" w:rsidR="003970F2" w:rsidRPr="007D7EE5" w:rsidRDefault="003970F2" w:rsidP="00683128">
            <w:pPr>
              <w:spacing w:line="400" w:lineRule="exact"/>
              <w:ind w:firstLineChars="50" w:firstLine="120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7D7EE5">
              <w:rPr>
                <w:rFonts w:ascii="微软雅黑" w:eastAsia="微软雅黑" w:hAnsi="微软雅黑" w:cs="微软雅黑" w:hint="eastAsia"/>
                <w:sz w:val="24"/>
                <w:szCs w:val="24"/>
              </w:rPr>
              <w:t>姓  名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25F7" w14:textId="77777777" w:rsidR="003970F2" w:rsidRPr="007D7EE5" w:rsidRDefault="003970F2" w:rsidP="00683128">
            <w:pPr>
              <w:spacing w:line="40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7D7EE5">
              <w:rPr>
                <w:rFonts w:ascii="微软雅黑" w:eastAsia="微软雅黑" w:hAnsi="微软雅黑" w:cs="微软雅黑" w:hint="eastAsia"/>
                <w:sz w:val="24"/>
                <w:szCs w:val="24"/>
              </w:rPr>
              <w:t>性别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5AEE" w14:textId="77777777" w:rsidR="003970F2" w:rsidRPr="007D7EE5" w:rsidRDefault="003970F2" w:rsidP="00683128">
            <w:pPr>
              <w:spacing w:line="40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7D7EE5">
              <w:rPr>
                <w:rFonts w:ascii="微软雅黑" w:eastAsia="微软雅黑" w:hAnsi="微软雅黑" w:cs="微软雅黑" w:hint="eastAsia"/>
                <w:sz w:val="24"/>
                <w:szCs w:val="24"/>
              </w:rPr>
              <w:t>出生</w:t>
            </w:r>
          </w:p>
          <w:p w14:paraId="49D8535F" w14:textId="77777777" w:rsidR="003970F2" w:rsidRPr="007D7EE5" w:rsidRDefault="003970F2" w:rsidP="00683128">
            <w:pPr>
              <w:spacing w:line="40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7D7EE5">
              <w:rPr>
                <w:rFonts w:ascii="微软雅黑" w:eastAsia="微软雅黑" w:hAnsi="微软雅黑" w:cs="微软雅黑" w:hint="eastAsia"/>
                <w:sz w:val="24"/>
                <w:szCs w:val="24"/>
              </w:rPr>
              <w:t>年月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4778" w14:textId="77777777" w:rsidR="003970F2" w:rsidRPr="007D7EE5" w:rsidRDefault="003970F2" w:rsidP="00683128">
            <w:pPr>
              <w:spacing w:line="40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7D7EE5">
              <w:rPr>
                <w:rFonts w:ascii="微软雅黑" w:eastAsia="微软雅黑" w:hAnsi="微软雅黑" w:cs="微软雅黑" w:hint="eastAsia"/>
                <w:sz w:val="24"/>
                <w:szCs w:val="24"/>
              </w:rPr>
              <w:t>院系、年级、专业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85E9" w14:textId="77777777" w:rsidR="003970F2" w:rsidRPr="007D7EE5" w:rsidRDefault="003970F2" w:rsidP="00683128">
            <w:pPr>
              <w:spacing w:line="400" w:lineRule="exact"/>
              <w:ind w:firstLineChars="100" w:firstLine="240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7D7EE5">
              <w:rPr>
                <w:rFonts w:ascii="微软雅黑" w:eastAsia="微软雅黑" w:hAnsi="微软雅黑" w:cs="微软雅黑" w:hint="eastAsia"/>
                <w:sz w:val="24"/>
                <w:szCs w:val="24"/>
              </w:rPr>
              <w:t>联系电话</w:t>
            </w:r>
          </w:p>
        </w:tc>
      </w:tr>
      <w:tr w:rsidR="003970F2" w:rsidRPr="007D7EE5" w14:paraId="14678DF4" w14:textId="77777777" w:rsidTr="00683128">
        <w:trPr>
          <w:cantSplit/>
          <w:trHeight w:val="58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809BC" w14:textId="77777777" w:rsidR="003970F2" w:rsidRPr="007D7EE5" w:rsidRDefault="003970F2" w:rsidP="006831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2DFD" w14:textId="77777777" w:rsidR="003970F2" w:rsidRPr="007D7EE5" w:rsidRDefault="003970F2" w:rsidP="00683128">
            <w:pPr>
              <w:spacing w:line="40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21B2" w14:textId="77777777" w:rsidR="003970F2" w:rsidRPr="007D7EE5" w:rsidRDefault="003970F2" w:rsidP="00683128">
            <w:pPr>
              <w:spacing w:line="40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7AE2" w14:textId="77777777" w:rsidR="003970F2" w:rsidRPr="007D7EE5" w:rsidRDefault="003970F2" w:rsidP="00683128">
            <w:pPr>
              <w:spacing w:line="40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2C68" w14:textId="77777777" w:rsidR="003970F2" w:rsidRPr="007D7EE5" w:rsidRDefault="003970F2" w:rsidP="00683128">
            <w:pPr>
              <w:spacing w:line="40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78BC" w14:textId="77777777" w:rsidR="003970F2" w:rsidRPr="007D7EE5" w:rsidRDefault="003970F2" w:rsidP="00683128">
            <w:pPr>
              <w:spacing w:line="40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3970F2" w:rsidRPr="007D7EE5" w14:paraId="5788CBA0" w14:textId="77777777" w:rsidTr="00683128">
        <w:trPr>
          <w:cantSplit/>
          <w:trHeight w:val="57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D9252" w14:textId="77777777" w:rsidR="003970F2" w:rsidRPr="007D7EE5" w:rsidRDefault="003970F2" w:rsidP="006831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34F8" w14:textId="77777777" w:rsidR="003970F2" w:rsidRPr="007D7EE5" w:rsidRDefault="003970F2" w:rsidP="00683128">
            <w:pPr>
              <w:spacing w:line="40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FE7C" w14:textId="77777777" w:rsidR="003970F2" w:rsidRPr="007D7EE5" w:rsidRDefault="003970F2" w:rsidP="00683128">
            <w:pPr>
              <w:spacing w:line="40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C691" w14:textId="77777777" w:rsidR="003970F2" w:rsidRPr="007D7EE5" w:rsidRDefault="003970F2" w:rsidP="00683128">
            <w:pPr>
              <w:spacing w:line="40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9B9E" w14:textId="77777777" w:rsidR="003970F2" w:rsidRPr="007D7EE5" w:rsidRDefault="003970F2" w:rsidP="00683128">
            <w:pPr>
              <w:spacing w:line="40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C874" w14:textId="77777777" w:rsidR="003970F2" w:rsidRPr="007D7EE5" w:rsidRDefault="003970F2" w:rsidP="00683128">
            <w:pPr>
              <w:spacing w:line="40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3970F2" w:rsidRPr="007D7EE5" w14:paraId="08ABA1C6" w14:textId="77777777" w:rsidTr="00683128">
        <w:trPr>
          <w:cantSplit/>
          <w:trHeight w:val="55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8AFE3" w14:textId="77777777" w:rsidR="003970F2" w:rsidRPr="007D7EE5" w:rsidRDefault="003970F2" w:rsidP="006831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6D7C" w14:textId="77777777" w:rsidR="003970F2" w:rsidRPr="007D7EE5" w:rsidRDefault="003970F2" w:rsidP="00683128">
            <w:pPr>
              <w:spacing w:line="40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F59A" w14:textId="77777777" w:rsidR="003970F2" w:rsidRPr="007D7EE5" w:rsidRDefault="003970F2" w:rsidP="00683128">
            <w:pPr>
              <w:spacing w:line="40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00B1" w14:textId="77777777" w:rsidR="003970F2" w:rsidRPr="007D7EE5" w:rsidRDefault="003970F2" w:rsidP="00683128">
            <w:pPr>
              <w:spacing w:line="40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67EF" w14:textId="77777777" w:rsidR="003970F2" w:rsidRPr="007D7EE5" w:rsidRDefault="003970F2" w:rsidP="00683128">
            <w:pPr>
              <w:spacing w:line="40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094D" w14:textId="77777777" w:rsidR="003970F2" w:rsidRPr="007D7EE5" w:rsidRDefault="003970F2" w:rsidP="00683128">
            <w:pPr>
              <w:spacing w:line="40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3970F2" w:rsidRPr="007D7EE5" w14:paraId="315BB7C6" w14:textId="77777777" w:rsidTr="00683128">
        <w:trPr>
          <w:cantSplit/>
          <w:trHeight w:val="5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9D164" w14:textId="77777777" w:rsidR="003970F2" w:rsidRPr="007D7EE5" w:rsidRDefault="003970F2" w:rsidP="006831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C676" w14:textId="77777777" w:rsidR="003970F2" w:rsidRPr="007D7EE5" w:rsidRDefault="003970F2" w:rsidP="00683128">
            <w:pPr>
              <w:spacing w:line="40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949A" w14:textId="77777777" w:rsidR="003970F2" w:rsidRPr="007D7EE5" w:rsidRDefault="003970F2" w:rsidP="00683128">
            <w:pPr>
              <w:spacing w:line="40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BBD3" w14:textId="77777777" w:rsidR="003970F2" w:rsidRPr="007D7EE5" w:rsidRDefault="003970F2" w:rsidP="00683128">
            <w:pPr>
              <w:spacing w:line="40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6C5C" w14:textId="77777777" w:rsidR="003970F2" w:rsidRPr="007D7EE5" w:rsidRDefault="003970F2" w:rsidP="00683128">
            <w:pPr>
              <w:spacing w:line="40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F60A" w14:textId="77777777" w:rsidR="003970F2" w:rsidRPr="007D7EE5" w:rsidRDefault="003970F2" w:rsidP="00683128">
            <w:pPr>
              <w:spacing w:line="40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3970F2" w:rsidRPr="007D7EE5" w14:paraId="7DD904D6" w14:textId="77777777" w:rsidTr="00683128">
        <w:trPr>
          <w:cantSplit/>
          <w:trHeight w:val="16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EE1D" w14:textId="77777777" w:rsidR="003970F2" w:rsidRPr="007D7EE5" w:rsidRDefault="003970F2" w:rsidP="006831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7D7EE5">
              <w:rPr>
                <w:rFonts w:ascii="微软雅黑" w:eastAsia="微软雅黑" w:hAnsi="微软雅黑" w:cs="微软雅黑" w:hint="eastAsia"/>
                <w:sz w:val="24"/>
                <w:szCs w:val="24"/>
              </w:rPr>
              <w:t>作品所属</w:t>
            </w:r>
          </w:p>
          <w:p w14:paraId="46AC9771" w14:textId="77777777" w:rsidR="003970F2" w:rsidRPr="007D7EE5" w:rsidRDefault="003970F2" w:rsidP="006831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7D7EE5">
              <w:rPr>
                <w:rFonts w:ascii="微软雅黑" w:eastAsia="微软雅黑" w:hAnsi="微软雅黑" w:cs="微软雅黑" w:hint="eastAsia"/>
                <w:sz w:val="24"/>
                <w:szCs w:val="24"/>
              </w:rPr>
              <w:t>类    别</w:t>
            </w:r>
          </w:p>
        </w:tc>
        <w:tc>
          <w:tcPr>
            <w:tcW w:w="6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99C6" w14:textId="64D764A0" w:rsidR="003970F2" w:rsidRPr="007D7EE5" w:rsidRDefault="002D00BC" w:rsidP="002D00BC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2D00BC">
              <w:rPr>
                <w:rFonts w:ascii="微软雅黑" w:eastAsia="微软雅黑" w:hAnsi="微软雅黑" w:cs="微软雅黑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9A834F2" wp14:editId="5C7319D6">
                      <wp:simplePos x="0" y="0"/>
                      <wp:positionH relativeFrom="column">
                        <wp:posOffset>3747135</wp:posOffset>
                      </wp:positionH>
                      <wp:positionV relativeFrom="paragraph">
                        <wp:posOffset>916305</wp:posOffset>
                      </wp:positionV>
                      <wp:extent cx="165100" cy="165100"/>
                      <wp:effectExtent l="0" t="0" r="25400" b="25400"/>
                      <wp:wrapNone/>
                      <wp:docPr id="27" name="矩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B0C61" id="矩形 27" o:spid="_x0000_s1026" style="position:absolute;left:0;text-align:left;margin-left:295.05pt;margin-top:72.15pt;width:13pt;height:1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" filled="f" strokecolor="black [3213]" strokeweight="1pt"/>
                  </w:pict>
                </mc:Fallback>
              </mc:AlternateContent>
            </w:r>
            <w:r w:rsidRPr="002D00BC">
              <w:rPr>
                <w:rFonts w:ascii="微软雅黑" w:eastAsia="微软雅黑" w:hAnsi="微软雅黑" w:cs="微软雅黑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195C1141" wp14:editId="0713C1AE">
                      <wp:simplePos x="0" y="0"/>
                      <wp:positionH relativeFrom="column">
                        <wp:posOffset>3747135</wp:posOffset>
                      </wp:positionH>
                      <wp:positionV relativeFrom="paragraph">
                        <wp:posOffset>522605</wp:posOffset>
                      </wp:positionV>
                      <wp:extent cx="165100" cy="165100"/>
                      <wp:effectExtent l="0" t="0" r="25400" b="25400"/>
                      <wp:wrapNone/>
                      <wp:docPr id="26" name="矩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7304A" id="矩形 26" o:spid="_x0000_s1026" style="position:absolute;left:0;text-align:left;margin-left:295.05pt;margin-top:41.15pt;width:13pt;height:1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" filled="f" strokecolor="black [3213]" strokeweight="1pt"/>
                  </w:pict>
                </mc:Fallback>
              </mc:AlternateContent>
            </w:r>
            <w:r w:rsidRPr="002D00BC">
              <w:rPr>
                <w:rFonts w:ascii="微软雅黑" w:eastAsia="微软雅黑" w:hAnsi="微软雅黑" w:cs="微软雅黑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702BE860" wp14:editId="4154DF16">
                      <wp:simplePos x="0" y="0"/>
                      <wp:positionH relativeFrom="column">
                        <wp:posOffset>3747135</wp:posOffset>
                      </wp:positionH>
                      <wp:positionV relativeFrom="paragraph">
                        <wp:posOffset>135255</wp:posOffset>
                      </wp:positionV>
                      <wp:extent cx="165100" cy="165100"/>
                      <wp:effectExtent l="0" t="0" r="25400" b="25400"/>
                      <wp:wrapNone/>
                      <wp:docPr id="25" name="矩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FE1F0" id="矩形 25" o:spid="_x0000_s1026" style="position:absolute;left:0;text-align:left;margin-left:295.05pt;margin-top:10.65pt;width:13pt;height:1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" filled="f" strokecolor="black [3213]" strokeweight="1pt"/>
                  </w:pict>
                </mc:Fallback>
              </mc:AlternateContent>
            </w:r>
            <w:r w:rsidRPr="002D00BC">
              <w:rPr>
                <w:rFonts w:ascii="微软雅黑" w:eastAsia="微软雅黑" w:hAnsi="微软雅黑" w:cs="微软雅黑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7685D967" wp14:editId="2A644127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1329055</wp:posOffset>
                      </wp:positionV>
                      <wp:extent cx="165100" cy="165100"/>
                      <wp:effectExtent l="0" t="0" r="25400" b="25400"/>
                      <wp:wrapNone/>
                      <wp:docPr id="24" name="矩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CB440" id="矩形 24" o:spid="_x0000_s1026" style="position:absolute;left:0;text-align:left;margin-left:108.55pt;margin-top:104.65pt;width:13pt;height:1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" filled="f" strokecolor="black [3213]" strokeweight="1pt"/>
                  </w:pict>
                </mc:Fallback>
              </mc:AlternateContent>
            </w:r>
            <w:r w:rsidRPr="002D00BC">
              <w:rPr>
                <w:rFonts w:ascii="微软雅黑" w:eastAsia="微软雅黑" w:hAnsi="微软雅黑" w:cs="微软雅黑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701DAB47" wp14:editId="2D3A5FE0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941705</wp:posOffset>
                      </wp:positionV>
                      <wp:extent cx="165100" cy="165100"/>
                      <wp:effectExtent l="0" t="0" r="25400" b="25400"/>
                      <wp:wrapNone/>
                      <wp:docPr id="23" name="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C013B" id="矩形 23" o:spid="_x0000_s1026" style="position:absolute;left:0;text-align:left;margin-left:108.55pt;margin-top:74.15pt;width:13pt;height:1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" filled="f" strokecolor="black [3213]" strokeweight="1pt"/>
                  </w:pict>
                </mc:Fallback>
              </mc:AlternateContent>
            </w:r>
            <w:r w:rsidRPr="002D00BC">
              <w:rPr>
                <w:rFonts w:ascii="微软雅黑" w:eastAsia="微软雅黑" w:hAnsi="微软雅黑" w:cs="微软雅黑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DA03557" wp14:editId="313AB4B2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535305</wp:posOffset>
                      </wp:positionV>
                      <wp:extent cx="165100" cy="165100"/>
                      <wp:effectExtent l="0" t="0" r="25400" b="25400"/>
                      <wp:wrapNone/>
                      <wp:docPr id="22" name="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4971A" id="矩形 22" o:spid="_x0000_s1026" style="position:absolute;left:0;text-align:left;margin-left:108.55pt;margin-top:42.15pt;width:13pt;height:1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" filled="f" strokecolor="black [3213]" strokeweight="1pt"/>
                  </w:pict>
                </mc:Fallback>
              </mc:AlternateContent>
            </w:r>
            <w:r w:rsidRPr="002D00BC">
              <w:rPr>
                <w:rFonts w:ascii="微软雅黑" w:eastAsia="微软雅黑" w:hAnsi="微软雅黑" w:cs="微软雅黑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5B1AF59" wp14:editId="66FCB49E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141605</wp:posOffset>
                      </wp:positionV>
                      <wp:extent cx="165100" cy="165100"/>
                      <wp:effectExtent l="0" t="0" r="25400" b="25400"/>
                      <wp:wrapNone/>
                      <wp:docPr id="21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E9BA8" id="矩形 21" o:spid="_x0000_s1026" style="position:absolute;left:0;text-align:left;margin-left:108.55pt;margin-top:11.15pt;width:13pt;height:1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" filled="f" strokecolor="black [3213]" strokeweight="1pt"/>
                  </w:pict>
                </mc:Fallback>
              </mc:AlternateContent>
            </w:r>
            <w:r w:rsidR="003970F2" w:rsidRPr="007D7EE5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A、实用技术发明类  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 w:rsidR="003970F2" w:rsidRPr="007D7EE5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        B、创新创意设计类 </w:t>
            </w:r>
          </w:p>
          <w:p w14:paraId="712A24F5" w14:textId="22DA4BEF" w:rsidR="003970F2" w:rsidRPr="007D7EE5" w:rsidRDefault="003970F2" w:rsidP="002D00BC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7D7EE5">
              <w:rPr>
                <w:rFonts w:ascii="微软雅黑" w:eastAsia="微软雅黑" w:hAnsi="微软雅黑" w:cs="微软雅黑" w:hint="eastAsia"/>
                <w:sz w:val="24"/>
                <w:szCs w:val="24"/>
              </w:rPr>
              <w:t>C、科学实践论文</w:t>
            </w:r>
            <w:r w:rsidR="002D00BC">
              <w:rPr>
                <w:rFonts w:ascii="微软雅黑" w:eastAsia="微软雅黑" w:hAnsi="微软雅黑" w:cs="微软雅黑" w:hint="eastAsia"/>
                <w:sz w:val="24"/>
                <w:szCs w:val="24"/>
              </w:rPr>
              <w:t>类</w:t>
            </w:r>
            <w:r w:rsidRPr="007D7EE5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</w:t>
            </w:r>
            <w:r w:rsidR="002D00BC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</w:t>
            </w:r>
            <w:r w:rsidRPr="007D7EE5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         D、文学作品类     </w:t>
            </w:r>
          </w:p>
          <w:p w14:paraId="78D8B7A6" w14:textId="2B9FC2DA" w:rsidR="003970F2" w:rsidRPr="007D7EE5" w:rsidRDefault="003970F2" w:rsidP="002D00BC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7D7EE5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E、广告创意设计类 </w:t>
            </w:r>
            <w:r w:rsidR="002D00BC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</w:t>
            </w:r>
            <w:r w:rsidRPr="007D7EE5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         F、生活创意小发明 </w:t>
            </w:r>
          </w:p>
          <w:p w14:paraId="2D0A43D5" w14:textId="2F358B6F" w:rsidR="003970F2" w:rsidRPr="007D7EE5" w:rsidRDefault="003970F2" w:rsidP="002D00BC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7D7EE5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G、社会科学调研类 </w:t>
            </w:r>
          </w:p>
        </w:tc>
      </w:tr>
      <w:tr w:rsidR="003970F2" w:rsidRPr="007D7EE5" w14:paraId="001B4A73" w14:textId="77777777" w:rsidTr="00683128">
        <w:trPr>
          <w:cantSplit/>
          <w:trHeight w:val="19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8A5E" w14:textId="77777777" w:rsidR="003970F2" w:rsidRPr="007D7EE5" w:rsidRDefault="003970F2" w:rsidP="006831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7D7EE5">
              <w:rPr>
                <w:rFonts w:ascii="微软雅黑" w:eastAsia="微软雅黑" w:hAnsi="微软雅黑" w:cs="微软雅黑" w:hint="eastAsia"/>
                <w:sz w:val="24"/>
                <w:szCs w:val="24"/>
              </w:rPr>
              <w:t>专有产品（技术）来源</w:t>
            </w:r>
          </w:p>
        </w:tc>
        <w:tc>
          <w:tcPr>
            <w:tcW w:w="6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FF1B" w14:textId="325F1ED8" w:rsidR="003970F2" w:rsidRPr="007D7EE5" w:rsidRDefault="002D00BC" w:rsidP="00683128">
            <w:pPr>
              <w:spacing w:line="40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2D00BC">
              <w:rPr>
                <w:rFonts w:ascii="微软雅黑" w:eastAsia="微软雅黑" w:hAnsi="微软雅黑" w:cs="微软雅黑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3FDFF5D3" wp14:editId="7E28B45F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59690</wp:posOffset>
                      </wp:positionV>
                      <wp:extent cx="177800" cy="177800"/>
                      <wp:effectExtent l="0" t="0" r="12700" b="12700"/>
                      <wp:wrapNone/>
                      <wp:docPr id="28" name="矩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BF2D9" id="矩形 28" o:spid="_x0000_s1026" style="position:absolute;left:0;text-align:left;margin-left:96.3pt;margin-top:4.7pt;width:14pt;height:1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" filled="f" strokecolor="black [3213]" strokeweight="1pt"/>
                  </w:pict>
                </mc:Fallback>
              </mc:AlternateContent>
            </w:r>
            <w:r w:rsidRPr="002D00BC">
              <w:rPr>
                <w:rFonts w:ascii="微软雅黑" w:eastAsia="微软雅黑" w:hAnsi="微软雅黑" w:cs="微软雅黑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5C3D3A8D" wp14:editId="75DBC596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313690</wp:posOffset>
                      </wp:positionV>
                      <wp:extent cx="177800" cy="177800"/>
                      <wp:effectExtent l="0" t="0" r="12700" b="12700"/>
                      <wp:wrapNone/>
                      <wp:docPr id="29" name="矩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1ABDE" id="矩形 29" o:spid="_x0000_s1026" style="position:absolute;left:0;text-align:left;margin-left:95.8pt;margin-top:24.7pt;width:14pt;height:1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" filled="f" strokecolor="black [3213]" strokeweight="1pt"/>
                  </w:pict>
                </mc:Fallback>
              </mc:AlternateContent>
            </w:r>
            <w:r w:rsidRPr="002D00BC">
              <w:rPr>
                <w:rFonts w:ascii="微软雅黑" w:eastAsia="微软雅黑" w:hAnsi="微软雅黑" w:cs="微软雅黑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67B62EAC" wp14:editId="70667877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554990</wp:posOffset>
                      </wp:positionV>
                      <wp:extent cx="177800" cy="177800"/>
                      <wp:effectExtent l="0" t="0" r="12700" b="12700"/>
                      <wp:wrapNone/>
                      <wp:docPr id="30" name="矩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DDBFD" id="矩形 30" o:spid="_x0000_s1026" style="position:absolute;left:0;text-align:left;margin-left:96.3pt;margin-top:43.7pt;width:14pt;height:1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" filled="f" strokecolor="black [3213]" strokeweight="1pt"/>
                  </w:pict>
                </mc:Fallback>
              </mc:AlternateContent>
            </w:r>
            <w:r w:rsidR="003970F2" w:rsidRPr="007D7EE5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A、我校科研成果   </w:t>
            </w:r>
          </w:p>
          <w:p w14:paraId="46A2892C" w14:textId="5BD1EE18" w:rsidR="003970F2" w:rsidRPr="007D7EE5" w:rsidRDefault="003970F2" w:rsidP="00683128">
            <w:pPr>
              <w:spacing w:line="40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7D7EE5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B、学生科研成果   </w:t>
            </w:r>
          </w:p>
          <w:p w14:paraId="64753912" w14:textId="1FA7E8C9" w:rsidR="003970F2" w:rsidRPr="007D7EE5" w:rsidRDefault="003970F2" w:rsidP="00683128">
            <w:pPr>
              <w:spacing w:line="40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7D7EE5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C、其他         </w:t>
            </w:r>
          </w:p>
        </w:tc>
      </w:tr>
      <w:tr w:rsidR="003970F2" w:rsidRPr="007D7EE5" w14:paraId="491D51BF" w14:textId="77777777" w:rsidTr="00683128">
        <w:trPr>
          <w:trHeight w:val="72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C843" w14:textId="77777777" w:rsidR="003970F2" w:rsidRPr="007D7EE5" w:rsidRDefault="003970F2" w:rsidP="006831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7D7EE5">
              <w:rPr>
                <w:rFonts w:ascii="微软雅黑" w:eastAsia="微软雅黑" w:hAnsi="微软雅黑" w:cs="微软雅黑" w:hint="eastAsia"/>
                <w:sz w:val="24"/>
                <w:szCs w:val="24"/>
              </w:rPr>
              <w:lastRenderedPageBreak/>
              <w:t>作</w:t>
            </w:r>
          </w:p>
          <w:p w14:paraId="56268BCE" w14:textId="77777777" w:rsidR="003970F2" w:rsidRPr="007D7EE5" w:rsidRDefault="003970F2" w:rsidP="006831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14:paraId="1FCE416B" w14:textId="77777777" w:rsidR="003970F2" w:rsidRPr="007D7EE5" w:rsidRDefault="003970F2" w:rsidP="006831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7D7EE5">
              <w:rPr>
                <w:rFonts w:ascii="微软雅黑" w:eastAsia="微软雅黑" w:hAnsi="微软雅黑" w:cs="微软雅黑" w:hint="eastAsia"/>
                <w:sz w:val="24"/>
                <w:szCs w:val="24"/>
              </w:rPr>
              <w:t>品</w:t>
            </w:r>
          </w:p>
          <w:p w14:paraId="46B068B5" w14:textId="77777777" w:rsidR="003970F2" w:rsidRPr="007D7EE5" w:rsidRDefault="003970F2" w:rsidP="006831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14:paraId="78ADC27D" w14:textId="77777777" w:rsidR="003970F2" w:rsidRPr="007D7EE5" w:rsidRDefault="003970F2" w:rsidP="006831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7D7EE5">
              <w:rPr>
                <w:rFonts w:ascii="微软雅黑" w:eastAsia="微软雅黑" w:hAnsi="微软雅黑" w:cs="微软雅黑" w:hint="eastAsia"/>
                <w:sz w:val="24"/>
                <w:szCs w:val="24"/>
              </w:rPr>
              <w:t>构</w:t>
            </w:r>
          </w:p>
          <w:p w14:paraId="3D0B3457" w14:textId="77777777" w:rsidR="003970F2" w:rsidRPr="007D7EE5" w:rsidRDefault="003970F2" w:rsidP="006831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14:paraId="71E3BC0D" w14:textId="77777777" w:rsidR="003970F2" w:rsidRPr="007D7EE5" w:rsidRDefault="003970F2" w:rsidP="006831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7D7EE5">
              <w:rPr>
                <w:rFonts w:ascii="微软雅黑" w:eastAsia="微软雅黑" w:hAnsi="微软雅黑" w:cs="微软雅黑" w:hint="eastAsia"/>
                <w:sz w:val="24"/>
                <w:szCs w:val="24"/>
              </w:rPr>
              <w:t>想</w:t>
            </w:r>
          </w:p>
        </w:tc>
        <w:tc>
          <w:tcPr>
            <w:tcW w:w="6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45BE" w14:textId="77777777" w:rsidR="003970F2" w:rsidRPr="007D7EE5" w:rsidRDefault="003970F2" w:rsidP="00683128">
            <w:pPr>
              <w:spacing w:line="400" w:lineRule="exact"/>
              <w:ind w:firstLineChars="250" w:firstLine="600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7D7EE5">
              <w:rPr>
                <w:rFonts w:ascii="微软雅黑" w:eastAsia="微软雅黑" w:hAnsi="微软雅黑" w:cs="微软雅黑" w:hint="eastAsia"/>
                <w:sz w:val="24"/>
                <w:szCs w:val="24"/>
              </w:rPr>
              <w:t>简要描述作品基本信息（字数在1000字以内）。</w:t>
            </w:r>
          </w:p>
          <w:p w14:paraId="7A2A7026" w14:textId="77777777" w:rsidR="003970F2" w:rsidRPr="007D7EE5" w:rsidRDefault="003970F2" w:rsidP="00683128">
            <w:pPr>
              <w:spacing w:line="400" w:lineRule="exact"/>
              <w:ind w:firstLineChars="250" w:firstLine="600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7D7EE5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 </w:t>
            </w:r>
          </w:p>
        </w:tc>
      </w:tr>
      <w:tr w:rsidR="003970F2" w:rsidRPr="007D7EE5" w14:paraId="28D48D6C" w14:textId="77777777" w:rsidTr="00683128">
        <w:trPr>
          <w:trHeight w:val="23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F49E" w14:textId="77777777" w:rsidR="003970F2" w:rsidRPr="007D7EE5" w:rsidRDefault="003970F2" w:rsidP="006831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7D7EE5">
              <w:rPr>
                <w:rFonts w:ascii="微软雅黑" w:eastAsia="微软雅黑" w:hAnsi="微软雅黑" w:cs="微软雅黑" w:hint="eastAsia"/>
                <w:sz w:val="24"/>
                <w:szCs w:val="24"/>
              </w:rPr>
              <w:t>专家（学者或企业家）推荐意见</w:t>
            </w:r>
          </w:p>
        </w:tc>
        <w:tc>
          <w:tcPr>
            <w:tcW w:w="6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F7EA" w14:textId="77777777" w:rsidR="003970F2" w:rsidRPr="007D7EE5" w:rsidRDefault="003970F2" w:rsidP="00683128">
            <w:pPr>
              <w:spacing w:line="400" w:lineRule="exact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3970F2" w:rsidRPr="007D7EE5" w14:paraId="432DF248" w14:textId="77777777" w:rsidTr="00683128">
        <w:trPr>
          <w:trHeight w:val="27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31A9" w14:textId="77777777" w:rsidR="003970F2" w:rsidRPr="007D7EE5" w:rsidRDefault="003970F2" w:rsidP="00683128">
            <w:pPr>
              <w:spacing w:line="36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7D7EE5">
              <w:rPr>
                <w:rFonts w:ascii="微软雅黑" w:eastAsia="微软雅黑" w:hAnsi="微软雅黑" w:cs="微软雅黑" w:hint="eastAsia"/>
                <w:sz w:val="24"/>
                <w:szCs w:val="24"/>
              </w:rPr>
              <w:t>学院团组织（参赛团队负责人所在学院）推荐意见</w:t>
            </w:r>
          </w:p>
        </w:tc>
        <w:tc>
          <w:tcPr>
            <w:tcW w:w="6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20E5" w14:textId="77777777" w:rsidR="003970F2" w:rsidRPr="007D7EE5" w:rsidRDefault="003970F2" w:rsidP="00683128">
            <w:pPr>
              <w:spacing w:line="40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14:paraId="6E92DECF" w14:textId="77777777" w:rsidR="003970F2" w:rsidRPr="007D7EE5" w:rsidRDefault="003970F2" w:rsidP="00683128">
            <w:pPr>
              <w:spacing w:line="40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14:paraId="137AA184" w14:textId="77777777" w:rsidR="003970F2" w:rsidRPr="007D7EE5" w:rsidRDefault="003970F2" w:rsidP="00683128">
            <w:pPr>
              <w:spacing w:line="40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14:paraId="6292F13C" w14:textId="77777777" w:rsidR="003970F2" w:rsidRPr="007D7EE5" w:rsidRDefault="003970F2" w:rsidP="006831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7D7EE5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                （盖    章）</w:t>
            </w:r>
          </w:p>
          <w:p w14:paraId="3A3D720C" w14:textId="77777777" w:rsidR="003970F2" w:rsidRPr="007D7EE5" w:rsidRDefault="003970F2" w:rsidP="00683128">
            <w:pPr>
              <w:spacing w:line="40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14:paraId="624D1BBC" w14:textId="77777777" w:rsidR="003970F2" w:rsidRPr="007D7EE5" w:rsidRDefault="003970F2" w:rsidP="0068312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7D7EE5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                 年    月    日</w:t>
            </w:r>
          </w:p>
        </w:tc>
      </w:tr>
      <w:tr w:rsidR="003970F2" w:rsidRPr="007D7EE5" w14:paraId="47649C29" w14:textId="77777777" w:rsidTr="00683128">
        <w:trPr>
          <w:trHeight w:val="7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9F14" w14:textId="77777777" w:rsidR="003970F2" w:rsidRPr="007D7EE5" w:rsidRDefault="003970F2" w:rsidP="00683128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7D7EE5">
              <w:rPr>
                <w:rFonts w:ascii="微软雅黑" w:eastAsia="微软雅黑" w:hAnsi="微软雅黑" w:cs="微软雅黑" w:hint="eastAsia"/>
                <w:sz w:val="24"/>
                <w:szCs w:val="24"/>
              </w:rPr>
              <w:t>备注</w:t>
            </w:r>
          </w:p>
        </w:tc>
        <w:tc>
          <w:tcPr>
            <w:tcW w:w="6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A3D3" w14:textId="77777777" w:rsidR="003970F2" w:rsidRPr="007D7EE5" w:rsidRDefault="003970F2" w:rsidP="00683128">
            <w:pPr>
              <w:spacing w:line="40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</w:tbl>
    <w:p w14:paraId="03B3B46E" w14:textId="77777777" w:rsidR="003970F2" w:rsidRPr="003970F2" w:rsidRDefault="003970F2" w:rsidP="003970F2"/>
    <w:sectPr w:rsidR="003970F2" w:rsidRPr="003970F2" w:rsidSect="00FA3BEE">
      <w:headerReference w:type="default" r:id="rId7"/>
      <w:footerReference w:type="default" r:id="rId8"/>
      <w:pgSz w:w="11906" w:h="16838"/>
      <w:pgMar w:top="1440" w:right="1800" w:bottom="1440" w:left="1800" w:header="567" w:footer="5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9299D" w14:textId="77777777" w:rsidR="0003520F" w:rsidRDefault="0003520F" w:rsidP="00E17540">
      <w:r>
        <w:separator/>
      </w:r>
    </w:p>
  </w:endnote>
  <w:endnote w:type="continuationSeparator" w:id="0">
    <w:p w14:paraId="3E8DB22E" w14:textId="77777777" w:rsidR="0003520F" w:rsidRDefault="0003520F" w:rsidP="00E1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67171" w:themeColor="background2" w:themeShade="80"/>
      </w:rPr>
      <w:id w:val="1773201658"/>
      <w:docPartObj>
        <w:docPartGallery w:val="Page Numbers (Bottom of Page)"/>
        <w:docPartUnique/>
      </w:docPartObj>
    </w:sdtPr>
    <w:sdtEndPr/>
    <w:sdtContent>
      <w:p w14:paraId="485C5CC1" w14:textId="77777777" w:rsidR="00C82729" w:rsidRPr="008E589A" w:rsidRDefault="00C82729">
        <w:pPr>
          <w:pStyle w:val="a5"/>
          <w:jc w:val="center"/>
          <w:rPr>
            <w:color w:val="767171" w:themeColor="background2" w:themeShade="80"/>
          </w:rPr>
        </w:pPr>
        <w:r w:rsidRPr="008E589A">
          <w:rPr>
            <w:noProof/>
            <w:color w:val="767171" w:themeColor="background2" w:themeShade="80"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 wp14:anchorId="7F83944D" wp14:editId="75DD54FE">
                  <wp:simplePos x="0" y="0"/>
                  <wp:positionH relativeFrom="margin">
                    <wp:posOffset>-779145</wp:posOffset>
                  </wp:positionH>
                  <wp:positionV relativeFrom="paragraph">
                    <wp:posOffset>285115</wp:posOffset>
                  </wp:positionV>
                  <wp:extent cx="7111365" cy="397510"/>
                  <wp:effectExtent l="0" t="0" r="0" b="2540"/>
                  <wp:wrapSquare wrapText="bothSides"/>
                  <wp:docPr id="217" name="文本框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111365" cy="397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127A67" w14:textId="77777777" w:rsidR="00C82729" w:rsidRDefault="00C82729" w:rsidP="00C82729">
                              <w:pPr>
                                <w:ind w:firstLineChars="200" w:firstLine="120"/>
                                <w:rPr>
                                  <w:sz w:val="6"/>
                                  <w:szCs w:val="6"/>
                                </w:rPr>
                              </w:pPr>
                              <w:r w:rsidRPr="00222737">
                                <w:rPr>
                                  <w:noProof/>
                                  <w:sz w:val="6"/>
                                  <w:szCs w:val="6"/>
                                  <w:lang w:val="zh-CN"/>
                                </w:rPr>
                                <w:drawing>
                                  <wp:inline distT="0" distB="0" distL="0" distR="0" wp14:anchorId="5D242817" wp14:editId="4F22E5E1">
                                    <wp:extent cx="7167855" cy="357293"/>
                                    <wp:effectExtent l="0" t="0" r="0" b="0"/>
                                    <wp:docPr id="9" name="图片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98149" cy="36378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AEE8B13" w14:textId="77777777" w:rsidR="00C82729" w:rsidRPr="00222737" w:rsidRDefault="00C82729" w:rsidP="00C82729">
                              <w:pPr>
                                <w:ind w:firstLineChars="200" w:firstLine="120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F83944D"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6" type="#_x0000_t202" style="position:absolute;left:0;text-align:left;margin-left:-61.35pt;margin-top:22.45pt;width:559.95pt;height:3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" stroked="f">
                  <v:textbox>
                    <w:txbxContent>
                      <w:p w14:paraId="47127A67" w14:textId="77777777" w:rsidR="00C82729" w:rsidRDefault="00C82729" w:rsidP="00C82729">
                        <w:pPr>
                          <w:ind w:firstLineChars="200" w:firstLine="120"/>
                          <w:rPr>
                            <w:sz w:val="6"/>
                            <w:szCs w:val="6"/>
                          </w:rPr>
                        </w:pPr>
                        <w:r w:rsidRPr="00222737">
                          <w:rPr>
                            <w:noProof/>
                            <w:sz w:val="6"/>
                            <w:szCs w:val="6"/>
                            <w:lang w:val="zh-CN"/>
                          </w:rPr>
                          <w:drawing>
                            <wp:inline distT="0" distB="0" distL="0" distR="0" wp14:anchorId="5D242817" wp14:editId="4F22E5E1">
                              <wp:extent cx="7167855" cy="357293"/>
                              <wp:effectExtent l="0" t="0" r="0" b="0"/>
                              <wp:docPr id="9" name="图片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98149" cy="3637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AEE8B13" w14:textId="77777777" w:rsidR="00C82729" w:rsidRPr="00222737" w:rsidRDefault="00C82729" w:rsidP="00C82729">
                        <w:pPr>
                          <w:ind w:firstLineChars="200" w:firstLine="120"/>
                          <w:rPr>
                            <w:sz w:val="6"/>
                            <w:szCs w:val="6"/>
                          </w:rPr>
                        </w:pP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  <w:r w:rsidRPr="008E589A">
          <w:rPr>
            <w:color w:val="767171" w:themeColor="background2" w:themeShade="80"/>
          </w:rPr>
          <w:fldChar w:fldCharType="begin"/>
        </w:r>
        <w:r w:rsidRPr="008E589A">
          <w:rPr>
            <w:color w:val="767171" w:themeColor="background2" w:themeShade="80"/>
          </w:rPr>
          <w:instrText>PAGE   \* MERGEFORMAT</w:instrText>
        </w:r>
        <w:r w:rsidRPr="008E589A">
          <w:rPr>
            <w:color w:val="767171" w:themeColor="background2" w:themeShade="80"/>
          </w:rPr>
          <w:fldChar w:fldCharType="separate"/>
        </w:r>
        <w:r w:rsidRPr="008E589A">
          <w:rPr>
            <w:color w:val="767171" w:themeColor="background2" w:themeShade="80"/>
            <w:lang w:val="zh-CN"/>
          </w:rPr>
          <w:t>2</w:t>
        </w:r>
        <w:r w:rsidRPr="008E589A">
          <w:rPr>
            <w:color w:val="767171" w:themeColor="background2" w:themeShade="80"/>
          </w:rPr>
          <w:fldChar w:fldCharType="end"/>
        </w:r>
      </w:p>
    </w:sdtContent>
  </w:sdt>
  <w:p w14:paraId="1A5F4463" w14:textId="77777777" w:rsidR="00C82729" w:rsidRPr="008E589A" w:rsidRDefault="00C82729">
    <w:pPr>
      <w:pStyle w:val="a5"/>
      <w:rPr>
        <w:color w:val="767171" w:themeColor="background2" w:themeShade="80"/>
      </w:rPr>
    </w:pPr>
  </w:p>
  <w:p w14:paraId="53CF4F7F" w14:textId="77777777" w:rsidR="00C82729" w:rsidRPr="008E589A" w:rsidRDefault="00C82729">
    <w:pPr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7A12D" w14:textId="77777777" w:rsidR="0003520F" w:rsidRDefault="0003520F" w:rsidP="00E17540">
      <w:r>
        <w:separator/>
      </w:r>
    </w:p>
  </w:footnote>
  <w:footnote w:type="continuationSeparator" w:id="0">
    <w:p w14:paraId="5049374E" w14:textId="77777777" w:rsidR="0003520F" w:rsidRDefault="0003520F" w:rsidP="00E17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16987" w14:textId="06B33152" w:rsidR="00C82729" w:rsidRPr="00D0354C" w:rsidRDefault="00FA3BEE" w:rsidP="00C82729">
    <w:pPr>
      <w:pStyle w:val="a3"/>
      <w:pBdr>
        <w:bottom w:val="none" w:sz="0" w:space="0" w:color="auto"/>
      </w:pBdr>
      <w:ind w:firstLineChars="2100" w:firstLine="5880"/>
      <w:jc w:val="both"/>
      <w:rPr>
        <w:rFonts w:ascii="幼圆" w:eastAsia="幼圆"/>
        <w:color w:val="767171" w:themeColor="background2" w:themeShade="80"/>
        <w:sz w:val="28"/>
        <w:szCs w:val="28"/>
      </w:rPr>
    </w:pPr>
    <w:r w:rsidRPr="00D0354C">
      <w:rPr>
        <w:rFonts w:ascii="幼圆" w:eastAsia="幼圆" w:hint="eastAsia"/>
        <w:noProof/>
        <w:color w:val="767171" w:themeColor="background2" w:themeShade="80"/>
        <w:sz w:val="28"/>
        <w:szCs w:val="28"/>
        <w:lang w:val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69DA9C" wp14:editId="4CB7059D">
              <wp:simplePos x="0" y="0"/>
              <wp:positionH relativeFrom="page">
                <wp:align>left</wp:align>
              </wp:positionH>
              <wp:positionV relativeFrom="paragraph">
                <wp:posOffset>-357505</wp:posOffset>
              </wp:positionV>
              <wp:extent cx="7569200" cy="107315"/>
              <wp:effectExtent l="0" t="0" r="0" b="6985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9200" cy="10731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BE3E30" id="矩形 1" o:spid="_x0000_s1026" style="position:absolute;left:0;text-align:left;margin-left:0;margin-top:-28.15pt;width:596pt;height:8.4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" fillcolor="#00b0f0" stroked="f">
              <w10:wrap anchorx="page"/>
            </v:rect>
          </w:pict>
        </mc:Fallback>
      </mc:AlternateContent>
    </w:r>
    <w:r w:rsidR="00C82729" w:rsidRPr="00D0354C">
      <w:rPr>
        <w:rFonts w:ascii="幼圆" w:eastAsia="幼圆" w:hint="eastAsia"/>
        <w:noProof/>
        <w:color w:val="767171" w:themeColor="background2" w:themeShade="80"/>
        <w:sz w:val="28"/>
        <w:szCs w:val="28"/>
        <w:lang w:val="zh-CN"/>
      </w:rPr>
      <w:drawing>
        <wp:anchor distT="0" distB="0" distL="114300" distR="114300" simplePos="0" relativeHeight="251660288" behindDoc="1" locked="0" layoutInCell="1" allowOverlap="1" wp14:anchorId="6C3437AC" wp14:editId="329922E9">
          <wp:simplePos x="0" y="0"/>
          <wp:positionH relativeFrom="column">
            <wp:posOffset>4842510</wp:posOffset>
          </wp:positionH>
          <wp:positionV relativeFrom="paragraph">
            <wp:posOffset>9737</wp:posOffset>
          </wp:positionV>
          <wp:extent cx="1494519" cy="547390"/>
          <wp:effectExtent l="0" t="0" r="0" b="5080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519" cy="54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2729" w:rsidRPr="00D0354C">
      <w:rPr>
        <w:rFonts w:ascii="幼圆" w:eastAsia="幼圆" w:hint="eastAsia"/>
        <w:color w:val="767171" w:themeColor="background2" w:themeShade="80"/>
        <w:sz w:val="28"/>
        <w:szCs w:val="28"/>
      </w:rPr>
      <w:t>华南农业大学</w:t>
    </w:r>
  </w:p>
  <w:p w14:paraId="0D9F438E" w14:textId="69C7705E" w:rsidR="00C82729" w:rsidRPr="00FA3BEE" w:rsidRDefault="00FA3BEE" w:rsidP="00FA3BEE">
    <w:pPr>
      <w:ind w:firstLineChars="800" w:firstLine="3040"/>
    </w:pPr>
    <w:r w:rsidRPr="00D0354C">
      <w:rPr>
        <w:rFonts w:ascii="幼圆" w:eastAsia="幼圆" w:hAnsi="微软雅黑" w:hint="eastAsia"/>
        <w:color w:val="767171" w:themeColor="background2" w:themeShade="80"/>
        <w:sz w:val="38"/>
        <w:szCs w:val="38"/>
      </w:rPr>
      <w:t>学生科技创新与创业联合会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upperLetter"/>
      <w:suff w:val="nothing"/>
      <w:lvlText w:val="%1、"/>
      <w:lvlJc w:val="left"/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chineseCounting"/>
      <w:suff w:val="nothing"/>
      <w:lvlText w:val="%1、"/>
      <w:lvlJc w:val="left"/>
    </w:lvl>
  </w:abstractNum>
  <w:abstractNum w:abstractNumId="3" w15:restartNumberingAfterBreak="0">
    <w:nsid w:val="109136AB"/>
    <w:multiLevelType w:val="hybridMultilevel"/>
    <w:tmpl w:val="5CFCA658"/>
    <w:lvl w:ilvl="0" w:tplc="6F36D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F9A6E7E"/>
    <w:multiLevelType w:val="hybridMultilevel"/>
    <w:tmpl w:val="37F03BE8"/>
    <w:lvl w:ilvl="0" w:tplc="59B05124">
      <w:start w:val="2"/>
      <w:numFmt w:val="japaneseCounting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39645AD"/>
    <w:multiLevelType w:val="hybridMultilevel"/>
    <w:tmpl w:val="2A00BEEA"/>
    <w:lvl w:ilvl="0" w:tplc="C6FAE7B8">
      <w:start w:val="1"/>
      <w:numFmt w:val="japaneseCounting"/>
      <w:lvlText w:val="（%1）"/>
      <w:lvlJc w:val="left"/>
      <w:pPr>
        <w:ind w:left="13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29"/>
    <w:rsid w:val="0003520F"/>
    <w:rsid w:val="00062C42"/>
    <w:rsid w:val="00101D99"/>
    <w:rsid w:val="00122463"/>
    <w:rsid w:val="002A75AC"/>
    <w:rsid w:val="002D00BC"/>
    <w:rsid w:val="003970F2"/>
    <w:rsid w:val="00460DA5"/>
    <w:rsid w:val="007548F5"/>
    <w:rsid w:val="007B4EA4"/>
    <w:rsid w:val="008B33E1"/>
    <w:rsid w:val="008E589A"/>
    <w:rsid w:val="00BA281E"/>
    <w:rsid w:val="00C66A93"/>
    <w:rsid w:val="00C82729"/>
    <w:rsid w:val="00D238A6"/>
    <w:rsid w:val="00E17540"/>
    <w:rsid w:val="00E6604E"/>
    <w:rsid w:val="00E67AA3"/>
    <w:rsid w:val="00F918AF"/>
    <w:rsid w:val="00FA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DB055"/>
  <w15:chartTrackingRefBased/>
  <w15:docId w15:val="{E85B51CF-38AB-4A39-B546-A67FBF5E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0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272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2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2729"/>
    <w:rPr>
      <w:rFonts w:ascii="Calibri" w:eastAsia="宋体" w:hAnsi="Calibri" w:cs="Times New Roman"/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C82729"/>
  </w:style>
  <w:style w:type="paragraph" w:styleId="a7">
    <w:name w:val="Normal (Web)"/>
    <w:basedOn w:val="a"/>
    <w:rsid w:val="00C82729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styleId="a8">
    <w:name w:val="List Paragraph"/>
    <w:basedOn w:val="a"/>
    <w:uiPriority w:val="34"/>
    <w:qFormat/>
    <w:rsid w:val="00C82729"/>
    <w:pPr>
      <w:ind w:firstLineChars="200" w:firstLine="420"/>
    </w:pPr>
  </w:style>
  <w:style w:type="character" w:styleId="a9">
    <w:name w:val="page number"/>
    <w:rsid w:val="00C82729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九 牧</dc:creator>
  <cp:keywords/>
  <dc:description/>
  <cp:lastModifiedBy>九 牧</cp:lastModifiedBy>
  <cp:revision>9</cp:revision>
  <dcterms:created xsi:type="dcterms:W3CDTF">2020-02-06T06:53:00Z</dcterms:created>
  <dcterms:modified xsi:type="dcterms:W3CDTF">2020-10-15T10:28:00Z</dcterms:modified>
</cp:coreProperties>
</file>